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969E" w14:textId="18B9BB9E" w:rsidR="00962071" w:rsidRPr="001563B3" w:rsidRDefault="00962071" w:rsidP="00C84EA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563B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18815C" wp14:editId="31AB727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336030" cy="1581785"/>
            <wp:effectExtent l="0" t="0" r="7620" b="0"/>
            <wp:wrapNone/>
            <wp:docPr id="2" name="Рисунок 2" descr="Описание: Лого_Ф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_Ф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2D8" w:rsidRPr="001563B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5236EB" w:rsidRPr="001563B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14:paraId="3FD76482" w14:textId="75D340B8" w:rsidR="00962071" w:rsidRPr="001563B3" w:rsidRDefault="00962071" w:rsidP="00C84E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10D9D7E" w14:textId="7D8FB168" w:rsidR="00962071" w:rsidRPr="001563B3" w:rsidRDefault="00962071" w:rsidP="00C84E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F3472A" w14:textId="77777777" w:rsidR="00962071" w:rsidRPr="001563B3" w:rsidRDefault="00962071" w:rsidP="00C84E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BF7330" w14:textId="67F79A70" w:rsidR="00C84EA3" w:rsidRPr="001563B3" w:rsidRDefault="00C84EA3" w:rsidP="00C84EA3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9843" w:type="dxa"/>
        <w:jc w:val="center"/>
        <w:tblLook w:val="04A0" w:firstRow="1" w:lastRow="0" w:firstColumn="1" w:lastColumn="0" w:noHBand="0" w:noVBand="1"/>
      </w:tblPr>
      <w:tblGrid>
        <w:gridCol w:w="3464"/>
        <w:gridCol w:w="1588"/>
        <w:gridCol w:w="1418"/>
        <w:gridCol w:w="3373"/>
      </w:tblGrid>
      <w:tr w:rsidR="00C84EA3" w:rsidRPr="001563B3" w14:paraId="2AD8C286" w14:textId="77777777" w:rsidTr="0054151D">
        <w:trPr>
          <w:trHeight w:val="1084"/>
          <w:jc w:val="center"/>
        </w:trPr>
        <w:tc>
          <w:tcPr>
            <w:tcW w:w="3464" w:type="dxa"/>
          </w:tcPr>
          <w:p w14:paraId="3E3F7C00" w14:textId="77777777" w:rsidR="0054151D" w:rsidRDefault="0054151D" w:rsidP="0054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2AB76" w14:textId="470B84B6" w:rsidR="00C84EA3" w:rsidRPr="001563B3" w:rsidRDefault="007C0AAB" w:rsidP="0054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B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54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446" w:rsidRPr="001563B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9605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регионального </w:t>
            </w:r>
            <w:r w:rsidR="00537446" w:rsidRPr="001563B3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54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446" w:rsidRPr="001563B3">
              <w:rPr>
                <w:rFonts w:ascii="Times New Roman" w:hAnsi="Times New Roman" w:cs="Times New Roman"/>
                <w:sz w:val="24"/>
                <w:szCs w:val="24"/>
              </w:rPr>
              <w:t>«Экспортер года»</w:t>
            </w:r>
          </w:p>
        </w:tc>
        <w:tc>
          <w:tcPr>
            <w:tcW w:w="1588" w:type="dxa"/>
          </w:tcPr>
          <w:p w14:paraId="1FEF250B" w14:textId="77777777" w:rsidR="0054151D" w:rsidRDefault="0054151D" w:rsidP="005415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68C275" w14:textId="002F5349" w:rsidR="00C84EA3" w:rsidRPr="001563B3" w:rsidRDefault="00287CD2" w:rsidP="00541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П-09-2022</w:t>
            </w:r>
          </w:p>
        </w:tc>
        <w:tc>
          <w:tcPr>
            <w:tcW w:w="1418" w:type="dxa"/>
          </w:tcPr>
          <w:p w14:paraId="346CD231" w14:textId="77777777" w:rsidR="0054151D" w:rsidRDefault="0054151D" w:rsidP="00541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CE43" w14:textId="69AC002B" w:rsidR="00C84EA3" w:rsidRPr="001563B3" w:rsidRDefault="00287CD2" w:rsidP="00541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3</w:t>
            </w:r>
          </w:p>
        </w:tc>
        <w:tc>
          <w:tcPr>
            <w:tcW w:w="3373" w:type="dxa"/>
          </w:tcPr>
          <w:p w14:paraId="4DC8684F" w14:textId="77777777" w:rsidR="0054151D" w:rsidRDefault="0054151D" w:rsidP="00541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85F5" w14:textId="627188C6" w:rsidR="00C84EA3" w:rsidRPr="001563B3" w:rsidRDefault="0054151D" w:rsidP="00541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действие: </w:t>
            </w:r>
            <w:r w:rsidR="00287CD2" w:rsidRPr="00AD5594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</w:tbl>
    <w:p w14:paraId="58AB6333" w14:textId="77777777" w:rsidR="00BE7FCB" w:rsidRPr="001563B3" w:rsidRDefault="00BE7FCB" w:rsidP="005415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09712C" w14:textId="77777777" w:rsidR="00814DD3" w:rsidRPr="001563B3" w:rsidRDefault="00814DD3" w:rsidP="003C25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3B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7F47700F" w14:textId="4733D918" w:rsidR="00814DD3" w:rsidRPr="001563B3" w:rsidRDefault="008B1A6F" w:rsidP="003C25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87CD2">
        <w:rPr>
          <w:rFonts w:ascii="Times New Roman" w:hAnsi="Times New Roman" w:cs="Times New Roman"/>
          <w:sz w:val="24"/>
          <w:szCs w:val="24"/>
        </w:rPr>
        <w:t>____</w:t>
      </w:r>
      <w:r w:rsidR="00606E89" w:rsidRPr="001563B3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864D8E" w:rsidRPr="001563B3">
        <w:rPr>
          <w:rFonts w:ascii="Times New Roman" w:hAnsi="Times New Roman" w:cs="Times New Roman"/>
          <w:sz w:val="24"/>
          <w:szCs w:val="24"/>
        </w:rPr>
        <w:t>О.С.Лапшина</w:t>
      </w:r>
      <w:proofErr w:type="spellEnd"/>
    </w:p>
    <w:p w14:paraId="72A2EFCC" w14:textId="718984DE" w:rsidR="00814DD3" w:rsidRPr="001563B3" w:rsidRDefault="00606E89" w:rsidP="003C258E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«</w:t>
      </w:r>
      <w:r w:rsidR="00287CD2">
        <w:rPr>
          <w:rFonts w:ascii="Times New Roman" w:hAnsi="Times New Roman" w:cs="Times New Roman"/>
          <w:sz w:val="24"/>
          <w:szCs w:val="24"/>
        </w:rPr>
        <w:t>13</w:t>
      </w:r>
      <w:r w:rsidRPr="001563B3">
        <w:rPr>
          <w:rFonts w:ascii="Times New Roman" w:hAnsi="Times New Roman" w:cs="Times New Roman"/>
          <w:sz w:val="24"/>
          <w:szCs w:val="24"/>
        </w:rPr>
        <w:t xml:space="preserve">» </w:t>
      </w:r>
      <w:r w:rsidR="00287CD2">
        <w:rPr>
          <w:rFonts w:ascii="Times New Roman" w:hAnsi="Times New Roman" w:cs="Times New Roman"/>
          <w:sz w:val="24"/>
          <w:szCs w:val="24"/>
        </w:rPr>
        <w:t>апреля</w:t>
      </w:r>
      <w:r w:rsidR="00814DD3" w:rsidRPr="001563B3">
        <w:rPr>
          <w:rFonts w:ascii="Times New Roman" w:hAnsi="Times New Roman" w:cs="Times New Roman"/>
          <w:sz w:val="24"/>
          <w:szCs w:val="24"/>
        </w:rPr>
        <w:t xml:space="preserve"> 20</w:t>
      </w:r>
      <w:r w:rsidR="00864D8E" w:rsidRPr="001563B3">
        <w:rPr>
          <w:rFonts w:ascii="Times New Roman" w:hAnsi="Times New Roman" w:cs="Times New Roman"/>
          <w:sz w:val="24"/>
          <w:szCs w:val="24"/>
        </w:rPr>
        <w:t>2</w:t>
      </w:r>
      <w:r w:rsidR="00AB3434">
        <w:rPr>
          <w:rFonts w:ascii="Times New Roman" w:hAnsi="Times New Roman" w:cs="Times New Roman"/>
          <w:sz w:val="24"/>
          <w:szCs w:val="24"/>
        </w:rPr>
        <w:t>2</w:t>
      </w:r>
      <w:r w:rsidR="008D5260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814DD3" w:rsidRPr="001563B3">
        <w:rPr>
          <w:rFonts w:ascii="Times New Roman" w:hAnsi="Times New Roman" w:cs="Times New Roman"/>
          <w:sz w:val="24"/>
          <w:szCs w:val="24"/>
        </w:rPr>
        <w:t>г.</w:t>
      </w:r>
    </w:p>
    <w:p w14:paraId="6FD66B27" w14:textId="77777777" w:rsidR="005703BA" w:rsidRPr="001563B3" w:rsidRDefault="005703BA" w:rsidP="003C2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9B5BA" w14:textId="77777777" w:rsidR="00142FF5" w:rsidRPr="001563B3" w:rsidRDefault="00142FF5" w:rsidP="003C2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D4C1B" w14:textId="77777777" w:rsidR="00142FF5" w:rsidRPr="001563B3" w:rsidRDefault="00142FF5" w:rsidP="003C258E">
      <w:pPr>
        <w:rPr>
          <w:rFonts w:ascii="Times New Roman" w:hAnsi="Times New Roman" w:cs="Times New Roman"/>
          <w:b/>
          <w:sz w:val="24"/>
          <w:szCs w:val="24"/>
        </w:rPr>
      </w:pPr>
    </w:p>
    <w:p w14:paraId="34FD6FBE" w14:textId="77777777" w:rsidR="00D01145" w:rsidRPr="001563B3" w:rsidRDefault="00D01145" w:rsidP="006E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3B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14:paraId="469FCD86" w14:textId="6CBE7EB9" w:rsidR="00537446" w:rsidRPr="001563B3" w:rsidRDefault="00537446" w:rsidP="006E7D84">
      <w:pPr>
        <w:pStyle w:val="a5"/>
        <w:spacing w:after="0" w:line="200" w:lineRule="atLeast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B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6E7D84">
        <w:rPr>
          <w:rFonts w:ascii="Times New Roman" w:hAnsi="Times New Roman" w:cs="Times New Roman"/>
          <w:b/>
          <w:bCs/>
          <w:sz w:val="24"/>
          <w:szCs w:val="24"/>
        </w:rPr>
        <w:t>ежегодного регионального к</w:t>
      </w:r>
      <w:r w:rsidRPr="001563B3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7BFD9387" w14:textId="7B9C686A" w:rsidR="00706E48" w:rsidRPr="001563B3" w:rsidRDefault="00537446" w:rsidP="006E7D84">
      <w:pPr>
        <w:pStyle w:val="a5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B3">
        <w:rPr>
          <w:rFonts w:ascii="Times New Roman" w:hAnsi="Times New Roman" w:cs="Times New Roman"/>
          <w:b/>
          <w:bCs/>
          <w:sz w:val="24"/>
          <w:szCs w:val="24"/>
        </w:rPr>
        <w:t>«Экспортер года»</w:t>
      </w:r>
    </w:p>
    <w:p w14:paraId="221C8B4B" w14:textId="3C1886B0" w:rsidR="00537446" w:rsidRPr="001563B3" w:rsidRDefault="00537446" w:rsidP="00AA2059">
      <w:pPr>
        <w:pStyle w:val="a5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3E63E" w14:textId="0ED4A1A8" w:rsidR="00537446" w:rsidRPr="001563B3" w:rsidRDefault="00537446" w:rsidP="00AA2059">
      <w:pPr>
        <w:pStyle w:val="a5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A684D" w14:textId="57900346" w:rsidR="00537446" w:rsidRPr="001563B3" w:rsidRDefault="00537446" w:rsidP="00AA2059">
      <w:pPr>
        <w:pStyle w:val="a5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A8233" w14:textId="77777777" w:rsidR="00537446" w:rsidRPr="001563B3" w:rsidRDefault="00537446" w:rsidP="00AA2059">
      <w:pPr>
        <w:pStyle w:val="a5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FC6" w14:textId="77777777" w:rsidR="00B02CE1" w:rsidRPr="001563B3" w:rsidRDefault="00B02CE1" w:rsidP="003C25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BB7059" w14:textId="2D7DAC44" w:rsidR="00962071" w:rsidRDefault="00962071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66FEA" w14:textId="2E403B3A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CE407" w14:textId="6234D714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84D3DC" w14:textId="77777777" w:rsidR="0054151D" w:rsidRDefault="0054151D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C059D1" w14:textId="77777777" w:rsidR="0054151D" w:rsidRDefault="0054151D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2C01E5" w14:textId="535169AF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040F4" w14:textId="77777777" w:rsidR="001563B3" w:rsidRP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6FC23" w14:textId="2753AB60" w:rsidR="00537446" w:rsidRPr="001563B3" w:rsidRDefault="00537446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2417D" w14:textId="77777777" w:rsidR="00537446" w:rsidRPr="001563B3" w:rsidRDefault="00537446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6E182" w14:textId="4F9FD256" w:rsidR="00962071" w:rsidRDefault="00962071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4FF10" w14:textId="74C9F023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E5B11" w14:textId="7BC84176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84451A" w14:textId="095BE352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2C7158" w14:textId="35050B6B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3E888" w14:textId="4E4C6905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65C6D2" w14:textId="2115FB51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98">
        <w:rPr>
          <w:noProof/>
          <w:lang w:eastAsia="ru-RU"/>
        </w:rPr>
        <w:lastRenderedPageBreak/>
        <w:drawing>
          <wp:inline distT="0" distB="0" distL="0" distR="0" wp14:anchorId="44096E79" wp14:editId="58BE8C37">
            <wp:extent cx="5943600" cy="2582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C5CDD" w14:textId="35135AFC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64113" w14:textId="77777777" w:rsidR="007B5898" w:rsidRPr="001563B3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4B93D" w14:textId="468E27E8" w:rsidR="00962071" w:rsidRDefault="00962071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DD69B" w14:textId="63570407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4263D3" w14:textId="39FC62FB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6DFC0B" w14:textId="706B090F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78733" w14:textId="341A8805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0EF25" w14:textId="68435BA5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1FB6DC" w14:textId="0AB701AC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7DEC1" w14:textId="73B95F96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94F6A7" w14:textId="52C73391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1225C8" w14:textId="364036E9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74689" w14:textId="58A9D0F5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22305" w14:textId="03C62C65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1CD4B" w14:textId="2E4DB5B3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06CBD" w14:textId="20989143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0981E5" w14:textId="3FC8FDC4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C1E4C" w14:textId="77E31822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21B7FA" w14:textId="4E9BD3C0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75619" w14:textId="594EE5C1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113CD" w14:textId="69F16E85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29D65B" w14:textId="56114C6E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DFD09" w14:textId="5DD143BE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20CB6E" w14:textId="45291B05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E6369" w14:textId="3E388FC2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FCC70" w14:textId="7C8298AF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287406" w14:textId="5FF7ED29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5215B6" w14:textId="7917BC75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5D070" w14:textId="5A3A1CF2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55BF7" w14:textId="6B55C35B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3475D7" w14:textId="7B99ACB7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83F319" w14:textId="4E11E16B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E8E1F4" w14:textId="77777777" w:rsidR="00287CD2" w:rsidRDefault="00287CD2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0FB33" w14:textId="77777777" w:rsidR="00287CD2" w:rsidRDefault="00287CD2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1AFD2" w14:textId="1EC2DEFC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13F44" w14:textId="665ED4AC" w:rsidR="007B5898" w:rsidRDefault="007B589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1B2A2" w14:textId="77777777" w:rsidR="00A6145A" w:rsidRDefault="00A6145A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D6CD89" w14:textId="5697C5B4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8876CE" w14:textId="69428105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5C135C" w14:textId="0E80D933" w:rsidR="0009578B" w:rsidRPr="001563B3" w:rsidRDefault="0009578B" w:rsidP="00287CD2">
      <w:pPr>
        <w:pStyle w:val="a5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B3">
        <w:rPr>
          <w:rFonts w:ascii="Times New Roman" w:hAnsi="Times New Roman" w:cs="Times New Roman"/>
          <w:b/>
          <w:sz w:val="24"/>
          <w:szCs w:val="24"/>
        </w:rPr>
        <w:t>О</w:t>
      </w:r>
      <w:r w:rsidR="005D6A4B" w:rsidRPr="001563B3">
        <w:rPr>
          <w:rFonts w:ascii="Times New Roman" w:hAnsi="Times New Roman" w:cs="Times New Roman"/>
          <w:b/>
          <w:sz w:val="24"/>
          <w:szCs w:val="24"/>
        </w:rPr>
        <w:t>бщие</w:t>
      </w:r>
      <w:r w:rsidRPr="0015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4B" w:rsidRPr="001563B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7D6DA766" w14:textId="77777777" w:rsidR="001E502F" w:rsidRPr="001563B3" w:rsidRDefault="001E502F" w:rsidP="00803577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5F8A7D" w14:textId="0976AEE2" w:rsidR="0009578B" w:rsidRPr="001563B3" w:rsidRDefault="0009578B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BE5580" w:rsidRPr="001563B3">
        <w:rPr>
          <w:rFonts w:ascii="Times New Roman" w:hAnsi="Times New Roman" w:cs="Times New Roman"/>
          <w:sz w:val="24"/>
          <w:szCs w:val="24"/>
        </w:rPr>
        <w:t>определяет общий порядок, условия и сроки проведения конкурса среди субъектов малого и среднего предпринимательства - экспортеров «Экспортер года» (далее – «Конкурс», далее – «экспортеры – субъекты МСП»).</w:t>
      </w:r>
    </w:p>
    <w:p w14:paraId="78764F28" w14:textId="6A3644F0" w:rsidR="00F85F19" w:rsidRPr="001563B3" w:rsidRDefault="00224930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1.2. </w:t>
      </w:r>
      <w:r w:rsidR="00F85F19" w:rsidRPr="001563B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от 24 июля 2007 года №209-ФЗ «О развитии малого и среднего предпринимательства в Российской», </w:t>
      </w:r>
      <w:r w:rsidR="00F85F19" w:rsidRPr="00D01924">
        <w:rPr>
          <w:rFonts w:ascii="Times New Roman" w:hAnsi="Times New Roman" w:cs="Times New Roman"/>
          <w:sz w:val="24"/>
          <w:szCs w:val="24"/>
        </w:rPr>
        <w:t>приказом Минэкономразвития России от</w:t>
      </w:r>
      <w:r w:rsidR="001C29F0" w:rsidRPr="00D01924">
        <w:rPr>
          <w:rFonts w:ascii="Times New Roman" w:hAnsi="Times New Roman" w:cs="Times New Roman"/>
          <w:sz w:val="24"/>
          <w:szCs w:val="24"/>
        </w:rPr>
        <w:t xml:space="preserve"> 18 февраля 2021 г. № 77 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экспорта»</w:t>
      </w:r>
      <w:r w:rsidR="008E206B" w:rsidRPr="00D01924">
        <w:rPr>
          <w:rFonts w:ascii="Times New Roman" w:hAnsi="Times New Roman" w:cs="Times New Roman"/>
          <w:sz w:val="24"/>
          <w:szCs w:val="24"/>
        </w:rPr>
        <w:t>.</w:t>
      </w:r>
      <w:r w:rsidR="00E515E6" w:rsidRPr="0015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BD027" w14:textId="0B59C0BB" w:rsidR="0009578B" w:rsidRPr="001563B3" w:rsidRDefault="00F85F19" w:rsidP="006E7D84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1.3. </w:t>
      </w:r>
      <w:r w:rsidR="00224930" w:rsidRPr="001563B3">
        <w:rPr>
          <w:rFonts w:ascii="Times New Roman" w:hAnsi="Times New Roman" w:cs="Times New Roman"/>
          <w:sz w:val="24"/>
          <w:szCs w:val="24"/>
        </w:rPr>
        <w:t>Конкурс организует Центр поддержки экспорта Некоммерческой организации «Фонд развития бизнеса» (далее – «Центр»)</w:t>
      </w:r>
      <w:r w:rsidR="001634FD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FC032F" w:rsidRPr="001563B3">
        <w:rPr>
          <w:rFonts w:ascii="Times New Roman" w:hAnsi="Times New Roman" w:cs="Times New Roman"/>
          <w:sz w:val="24"/>
          <w:szCs w:val="24"/>
        </w:rPr>
        <w:t xml:space="preserve">в рамках деятельности Центра </w:t>
      </w:r>
      <w:r w:rsidR="001634FD" w:rsidRPr="001563B3">
        <w:rPr>
          <w:rFonts w:ascii="Times New Roman" w:hAnsi="Times New Roman" w:cs="Times New Roman"/>
          <w:sz w:val="24"/>
          <w:szCs w:val="24"/>
        </w:rPr>
        <w:t xml:space="preserve">при </w:t>
      </w:r>
      <w:r w:rsidR="00FC032F" w:rsidRPr="001563B3">
        <w:rPr>
          <w:rFonts w:ascii="Times New Roman" w:hAnsi="Times New Roman" w:cs="Times New Roman"/>
          <w:sz w:val="24"/>
          <w:szCs w:val="24"/>
        </w:rPr>
        <w:t>содействии</w:t>
      </w:r>
      <w:r w:rsidR="006E7D84">
        <w:rPr>
          <w:rFonts w:ascii="Times New Roman" w:hAnsi="Times New Roman" w:cs="Times New Roman"/>
          <w:sz w:val="24"/>
          <w:szCs w:val="24"/>
        </w:rPr>
        <w:t xml:space="preserve"> </w:t>
      </w:r>
      <w:r w:rsidR="006E7D84" w:rsidRPr="006E7D84">
        <w:rPr>
          <w:rFonts w:ascii="Times New Roman" w:hAnsi="Times New Roman" w:cs="Times New Roman"/>
          <w:sz w:val="24"/>
          <w:szCs w:val="24"/>
        </w:rPr>
        <w:t>Департамент</w:t>
      </w:r>
      <w:r w:rsidR="006E7D84">
        <w:rPr>
          <w:rFonts w:ascii="Times New Roman" w:hAnsi="Times New Roman" w:cs="Times New Roman"/>
          <w:sz w:val="24"/>
          <w:szCs w:val="24"/>
        </w:rPr>
        <w:t>а</w:t>
      </w:r>
      <w:r w:rsidR="006E7D84" w:rsidRPr="006E7D84">
        <w:rPr>
          <w:rFonts w:ascii="Times New Roman" w:hAnsi="Times New Roman" w:cs="Times New Roman"/>
          <w:sz w:val="24"/>
          <w:szCs w:val="24"/>
        </w:rPr>
        <w:t xml:space="preserve"> по развитию инновационной и предпринимательской деятельности</w:t>
      </w:r>
      <w:r w:rsidR="006E7D84">
        <w:rPr>
          <w:rFonts w:ascii="Times New Roman" w:hAnsi="Times New Roman" w:cs="Times New Roman"/>
          <w:sz w:val="24"/>
          <w:szCs w:val="24"/>
        </w:rPr>
        <w:t xml:space="preserve"> </w:t>
      </w:r>
      <w:r w:rsidR="006E7D84" w:rsidRPr="006E7D84">
        <w:rPr>
          <w:rFonts w:ascii="Times New Roman" w:hAnsi="Times New Roman" w:cs="Times New Roman"/>
          <w:sz w:val="24"/>
          <w:szCs w:val="24"/>
        </w:rPr>
        <w:t>Томской области</w:t>
      </w:r>
      <w:r w:rsidR="00FC032F" w:rsidRPr="001563B3">
        <w:rPr>
          <w:rFonts w:ascii="Times New Roman" w:hAnsi="Times New Roman" w:cs="Times New Roman"/>
          <w:sz w:val="24"/>
          <w:szCs w:val="24"/>
        </w:rPr>
        <w:t>, Минэкономразвития России, АО «Российского экспортного центра».</w:t>
      </w:r>
      <w:r w:rsidR="001634FD" w:rsidRPr="0015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3B0D2" w14:textId="6C72F444" w:rsidR="00A611AA" w:rsidRDefault="00A611AA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1.4.  Конкурс проводится в целях развития экспорта несырьевых неэнергетических товаров, работ, услуг и результатов интеллектуальной деятельности, распространения передового опыта субъектов малого и среднего предпринимательства -экспортеров, популяризации экспортной деятельности в Томской области и стимулирования субъектов малого и среднего предпринимательства Томской области к развитию экспортной деятельности. </w:t>
      </w:r>
      <w:r w:rsidR="00252B28" w:rsidRPr="00252B28">
        <w:rPr>
          <w:rFonts w:ascii="Times New Roman" w:hAnsi="Times New Roman" w:cs="Times New Roman"/>
          <w:sz w:val="24"/>
          <w:szCs w:val="24"/>
        </w:rPr>
        <w:t>Для этих целей Центр заключает договор с Подрядной организацией для обеспечения решения организационных вопросов.</w:t>
      </w:r>
    </w:p>
    <w:p w14:paraId="0A1DE225" w14:textId="30C1933A" w:rsidR="00363A63" w:rsidRPr="00A53CBE" w:rsidRDefault="00C073F7" w:rsidP="00B863D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A7B">
        <w:rPr>
          <w:rFonts w:ascii="Times New Roman" w:hAnsi="Times New Roman" w:cs="Times New Roman"/>
          <w:sz w:val="24"/>
          <w:szCs w:val="24"/>
        </w:rPr>
        <w:t xml:space="preserve">1.5. </w:t>
      </w:r>
      <w:r w:rsidR="00B863D7" w:rsidRPr="00A53CBE">
        <w:rPr>
          <w:rFonts w:ascii="Times New Roman" w:hAnsi="Times New Roman" w:cs="Times New Roman"/>
          <w:sz w:val="24"/>
          <w:szCs w:val="24"/>
        </w:rPr>
        <w:t>У</w:t>
      </w:r>
      <w:r w:rsidR="00EF2716" w:rsidRPr="00A53CBE">
        <w:rPr>
          <w:rFonts w:ascii="Times New Roman" w:hAnsi="Times New Roman" w:cs="Times New Roman"/>
          <w:bCs/>
          <w:sz w:val="24"/>
          <w:szCs w:val="24"/>
        </w:rPr>
        <w:t>частие в Конкурсе могут принимать юридические лица и индивидуальные предприниматели, являющиеся субъектами малого и среднего предпринимательства, согласно</w:t>
      </w:r>
      <w:r w:rsidR="009E1F27" w:rsidRPr="00A53CBE">
        <w:rPr>
          <w:rFonts w:ascii="Times New Roman" w:hAnsi="Times New Roman" w:cs="Times New Roman"/>
          <w:sz w:val="24"/>
          <w:szCs w:val="24"/>
        </w:rPr>
        <w:t xml:space="preserve"> </w:t>
      </w:r>
      <w:r w:rsidR="00EF2716" w:rsidRPr="00A53CBE">
        <w:rPr>
          <w:rFonts w:ascii="Times New Roman" w:hAnsi="Times New Roman" w:cs="Times New Roman"/>
          <w:sz w:val="24"/>
          <w:szCs w:val="24"/>
        </w:rPr>
        <w:t>пункта 1 статьи 3 Федерального закона от 24.07.2007 №209-ФЗ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</w:t>
      </w:r>
      <w:r w:rsidR="00B863D7" w:rsidRPr="00A53CBE">
        <w:rPr>
          <w:rFonts w:ascii="Times New Roman" w:hAnsi="Times New Roman" w:cs="Times New Roman"/>
          <w:sz w:val="24"/>
          <w:szCs w:val="24"/>
        </w:rPr>
        <w:t xml:space="preserve"> </w:t>
      </w:r>
      <w:r w:rsidR="00B863D7" w:rsidRPr="00A53CBE">
        <w:rPr>
          <w:rFonts w:ascii="Times New Roman" w:hAnsi="Times New Roman" w:cs="Times New Roman"/>
          <w:bCs/>
          <w:sz w:val="24"/>
          <w:szCs w:val="24"/>
        </w:rPr>
        <w:t>(далее- «Участники»)</w:t>
      </w:r>
      <w:r w:rsidR="00EF2716" w:rsidRPr="00A53CBE">
        <w:rPr>
          <w:rFonts w:ascii="Times New Roman" w:hAnsi="Times New Roman" w:cs="Times New Roman"/>
          <w:sz w:val="24"/>
          <w:szCs w:val="24"/>
        </w:rPr>
        <w:t>.</w:t>
      </w:r>
      <w:r w:rsidR="00B863D7" w:rsidRPr="00A53CBE">
        <w:t xml:space="preserve"> </w:t>
      </w:r>
      <w:r w:rsidR="00B863D7" w:rsidRPr="00A53CBE">
        <w:rPr>
          <w:rFonts w:ascii="Times New Roman" w:hAnsi="Times New Roman" w:cs="Times New Roman"/>
          <w:sz w:val="24"/>
          <w:szCs w:val="24"/>
        </w:rPr>
        <w:t>Победители регионального конкурса «Экспортер года» предшествующего года не допускаются к участию в региональном конкурсе «Экспортер года» в текущем году.</w:t>
      </w:r>
    </w:p>
    <w:p w14:paraId="53C77D6A" w14:textId="4255ABB4" w:rsidR="00EE3BF0" w:rsidRPr="00A53CBE" w:rsidRDefault="00EE3BF0" w:rsidP="00803577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CBE">
        <w:rPr>
          <w:rFonts w:ascii="Times New Roman" w:hAnsi="Times New Roman" w:cs="Times New Roman"/>
          <w:sz w:val="24"/>
          <w:szCs w:val="24"/>
        </w:rPr>
        <w:t>1.</w:t>
      </w:r>
      <w:r w:rsidR="00B863D7" w:rsidRPr="00A53CBE">
        <w:rPr>
          <w:rFonts w:ascii="Times New Roman" w:hAnsi="Times New Roman" w:cs="Times New Roman"/>
          <w:sz w:val="24"/>
          <w:szCs w:val="24"/>
        </w:rPr>
        <w:t>6</w:t>
      </w:r>
      <w:r w:rsidRPr="00A53CBE">
        <w:rPr>
          <w:rFonts w:ascii="Times New Roman" w:hAnsi="Times New Roman" w:cs="Times New Roman"/>
          <w:sz w:val="24"/>
          <w:szCs w:val="24"/>
        </w:rPr>
        <w:t xml:space="preserve">. </w:t>
      </w:r>
      <w:r w:rsidR="00B863D7" w:rsidRPr="00A53CBE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- </w:t>
      </w:r>
      <w:r w:rsidRPr="00A53CBE">
        <w:rPr>
          <w:rFonts w:ascii="Times New Roman" w:hAnsi="Times New Roman" w:cs="Times New Roman"/>
          <w:sz w:val="24"/>
          <w:szCs w:val="24"/>
        </w:rPr>
        <w:t>Участники Конкурса должны</w:t>
      </w:r>
      <w:r w:rsidR="008163B2" w:rsidRPr="00A53CBE">
        <w:rPr>
          <w:rFonts w:ascii="Times New Roman" w:hAnsi="Times New Roman" w:cs="Times New Roman"/>
          <w:sz w:val="24"/>
          <w:szCs w:val="24"/>
        </w:rPr>
        <w:t xml:space="preserve"> на дату подачи заявки на Конкурс </w:t>
      </w:r>
      <w:r w:rsidRPr="00A53CBE">
        <w:rPr>
          <w:rFonts w:ascii="Times New Roman" w:hAnsi="Times New Roman" w:cs="Times New Roman"/>
          <w:sz w:val="24"/>
          <w:szCs w:val="24"/>
        </w:rPr>
        <w:t xml:space="preserve">соответствовать следующим требованиям: </w:t>
      </w:r>
    </w:p>
    <w:p w14:paraId="4EA06969" w14:textId="50FE51B1" w:rsidR="00ED117B" w:rsidRPr="00A53CBE" w:rsidRDefault="00507F1A" w:rsidP="00803577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CBE">
        <w:rPr>
          <w:rFonts w:ascii="Times New Roman" w:hAnsi="Times New Roman" w:cs="Times New Roman"/>
          <w:sz w:val="24"/>
          <w:szCs w:val="24"/>
        </w:rPr>
        <w:t xml:space="preserve">а)  </w:t>
      </w:r>
      <w:r w:rsidR="009E1F27" w:rsidRPr="00A53CBE">
        <w:rPr>
          <w:rFonts w:ascii="Times New Roman" w:hAnsi="Times New Roman" w:cs="Times New Roman"/>
          <w:sz w:val="24"/>
          <w:szCs w:val="24"/>
        </w:rPr>
        <w:t>отсутствует</w:t>
      </w:r>
      <w:proofErr w:type="gramEnd"/>
      <w:r w:rsidR="009E1F27" w:rsidRPr="00A53CBE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</w:t>
      </w:r>
      <w:r w:rsidR="00ED117B" w:rsidRPr="00A53CBE">
        <w:rPr>
          <w:rFonts w:ascii="Times New Roman" w:hAnsi="Times New Roman" w:cs="Times New Roman"/>
          <w:sz w:val="24"/>
          <w:szCs w:val="24"/>
        </w:rPr>
        <w:t>центов, подлежащих уплате в соответствии с законодательством Российской Федерации о налогах и сборах;</w:t>
      </w:r>
    </w:p>
    <w:p w14:paraId="5A9440BB" w14:textId="4790C426" w:rsidR="00ED117B" w:rsidRPr="00A53CBE" w:rsidRDefault="00ED117B" w:rsidP="00803577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CBE">
        <w:rPr>
          <w:rFonts w:ascii="Times New Roman" w:hAnsi="Times New Roman" w:cs="Times New Roman"/>
          <w:sz w:val="24"/>
          <w:szCs w:val="24"/>
        </w:rPr>
        <w:t>б) отсутствует просроченная задолженность по возврату в бюджеты бюджетной системы Российской Федерации субсидий, бюджетных инвестиций и иная просроченная задолженность перед бюджетами бюджетной системы Российской Федерации;</w:t>
      </w:r>
    </w:p>
    <w:p w14:paraId="510225E1" w14:textId="43AD37B1" w:rsidR="009E1F27" w:rsidRPr="00A53CBE" w:rsidRDefault="00ED117B" w:rsidP="00ED117B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CBE">
        <w:rPr>
          <w:rFonts w:ascii="Times New Roman" w:hAnsi="Times New Roman" w:cs="Times New Roman"/>
          <w:sz w:val="24"/>
          <w:szCs w:val="24"/>
        </w:rPr>
        <w:t xml:space="preserve">в) </w:t>
      </w:r>
      <w:r w:rsidR="00507F1A" w:rsidRPr="00A53CBE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B863D7" w:rsidRPr="00A53CBE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предпринимательства- </w:t>
      </w:r>
      <w:r w:rsidRPr="00A53CBE">
        <w:rPr>
          <w:rFonts w:ascii="Times New Roman" w:hAnsi="Times New Roman" w:cs="Times New Roman"/>
          <w:sz w:val="24"/>
          <w:szCs w:val="24"/>
        </w:rPr>
        <w:t xml:space="preserve">юридические лица не находятся в процессе реорганизации, ликвидации или банкротства, индивидуальные предприниматели не подали в Федеральную налоговую службу заявление о государственной регистрации прекращения деятельности физического лица в качестве </w:t>
      </w:r>
      <w:r w:rsidR="00507F1A" w:rsidRPr="00A53CBE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14:paraId="6C636B32" w14:textId="449EDD39" w:rsidR="00507F1A" w:rsidRDefault="00507F1A" w:rsidP="00ED117B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CBE">
        <w:rPr>
          <w:rFonts w:ascii="Times New Roman" w:hAnsi="Times New Roman" w:cs="Times New Roman"/>
          <w:sz w:val="24"/>
          <w:szCs w:val="24"/>
        </w:rPr>
        <w:t>г.)</w:t>
      </w:r>
      <w:r w:rsidRPr="00A53CBE">
        <w:t xml:space="preserve"> </w:t>
      </w:r>
      <w:r w:rsidR="00B863D7" w:rsidRPr="00A53CBE">
        <w:t xml:space="preserve"> </w:t>
      </w:r>
      <w:r w:rsidR="00B863D7" w:rsidRPr="00A53CBE">
        <w:rPr>
          <w:rFonts w:ascii="Times New Roman" w:hAnsi="Times New Roman" w:cs="Times New Roman"/>
          <w:sz w:val="24"/>
          <w:szCs w:val="24"/>
        </w:rPr>
        <w:t>не входит в число п</w:t>
      </w:r>
      <w:r w:rsidRPr="00A53CBE">
        <w:rPr>
          <w:rFonts w:ascii="Times New Roman" w:hAnsi="Times New Roman" w:cs="Times New Roman"/>
          <w:sz w:val="24"/>
          <w:szCs w:val="24"/>
        </w:rPr>
        <w:t>обедител</w:t>
      </w:r>
      <w:r w:rsidR="00B863D7" w:rsidRPr="00A53CBE">
        <w:rPr>
          <w:rFonts w:ascii="Times New Roman" w:hAnsi="Times New Roman" w:cs="Times New Roman"/>
          <w:sz w:val="24"/>
          <w:szCs w:val="24"/>
        </w:rPr>
        <w:t>ей</w:t>
      </w:r>
      <w:r w:rsidRPr="00A53CBE">
        <w:rPr>
          <w:rFonts w:ascii="Times New Roman" w:hAnsi="Times New Roman" w:cs="Times New Roman"/>
          <w:sz w:val="24"/>
          <w:szCs w:val="24"/>
        </w:rPr>
        <w:t xml:space="preserve"> регионального конкурса «Экспортер года» предшествующего года</w:t>
      </w:r>
      <w:r w:rsidR="00B863D7" w:rsidRPr="00A53CBE">
        <w:rPr>
          <w:rFonts w:ascii="Times New Roman" w:hAnsi="Times New Roman" w:cs="Times New Roman"/>
          <w:sz w:val="24"/>
          <w:szCs w:val="24"/>
        </w:rPr>
        <w:t>.</w:t>
      </w:r>
    </w:p>
    <w:p w14:paraId="77AD58E0" w14:textId="1ED158F7" w:rsidR="00081D15" w:rsidRPr="009E1F27" w:rsidRDefault="00081D15" w:rsidP="00ED117B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Организатор конкурса отклоняет заявку на участие в Конкурсе до ее рассмотрения конкурсной комиссией</w:t>
      </w:r>
      <w:r w:rsidRPr="00081D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случае установления несоответствия субъекта малого и среднего предпринимательства требованиям</w:t>
      </w:r>
      <w:r w:rsidRPr="00081D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в </w:t>
      </w:r>
      <w:r w:rsidR="00B863D7" w:rsidRPr="00A53CBE">
        <w:rPr>
          <w:rFonts w:ascii="Times New Roman" w:hAnsi="Times New Roman" w:cs="Times New Roman"/>
          <w:sz w:val="24"/>
          <w:szCs w:val="24"/>
        </w:rPr>
        <w:t xml:space="preserve">пунктах 1.5, 1.6 </w:t>
      </w:r>
      <w:r w:rsidRPr="00A53CBE">
        <w:rPr>
          <w:rFonts w:ascii="Times New Roman" w:hAnsi="Times New Roman" w:cs="Times New Roman"/>
          <w:sz w:val="24"/>
          <w:szCs w:val="24"/>
        </w:rPr>
        <w:t>настояще</w:t>
      </w:r>
      <w:r w:rsidR="00B863D7" w:rsidRPr="00A53CBE">
        <w:rPr>
          <w:rFonts w:ascii="Times New Roman" w:hAnsi="Times New Roman" w:cs="Times New Roman"/>
          <w:sz w:val="24"/>
          <w:szCs w:val="24"/>
        </w:rPr>
        <w:t>го раздела</w:t>
      </w:r>
      <w:r w:rsidRPr="00A53C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AED19" w14:textId="3DF820C0" w:rsidR="0009578B" w:rsidRPr="003B0A15" w:rsidRDefault="005D6A4B" w:rsidP="0080357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3B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A2F1F" w:rsidRPr="001563B3">
        <w:rPr>
          <w:rFonts w:ascii="Times New Roman" w:hAnsi="Times New Roman" w:cs="Times New Roman"/>
          <w:b/>
          <w:sz w:val="24"/>
          <w:szCs w:val="24"/>
        </w:rPr>
        <w:t>2</w:t>
      </w:r>
      <w:r w:rsidR="00CA2F1F" w:rsidRPr="003B0A15">
        <w:rPr>
          <w:rFonts w:ascii="Times New Roman" w:hAnsi="Times New Roman" w:cs="Times New Roman"/>
          <w:b/>
          <w:sz w:val="32"/>
          <w:szCs w:val="32"/>
        </w:rPr>
        <w:t>.</w:t>
      </w:r>
      <w:r w:rsidR="005B7B9E" w:rsidRPr="003B0A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0A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B9E" w:rsidRPr="003B0A15">
        <w:rPr>
          <w:rFonts w:ascii="Times New Roman" w:hAnsi="Times New Roman" w:cs="Times New Roman"/>
          <w:b/>
          <w:sz w:val="24"/>
          <w:szCs w:val="24"/>
        </w:rPr>
        <w:t>Принципы проведения конкурса</w:t>
      </w:r>
    </w:p>
    <w:p w14:paraId="6F929F50" w14:textId="77777777" w:rsidR="00CA2F1F" w:rsidRPr="001563B3" w:rsidRDefault="00CA2F1F" w:rsidP="00803577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3FF0A" w14:textId="62F0E837" w:rsidR="00CA2F1F" w:rsidRPr="001563B3" w:rsidRDefault="00CA2F1F" w:rsidP="00803577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2.1</w:t>
      </w:r>
      <w:r w:rsidR="005B7B9E" w:rsidRPr="001563B3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5B7B9E" w:rsidRPr="001563B3">
        <w:rPr>
          <w:rFonts w:ascii="Times New Roman" w:hAnsi="Times New Roman" w:cs="Times New Roman"/>
          <w:sz w:val="24"/>
          <w:szCs w:val="24"/>
        </w:rPr>
        <w:t>Признание на региональном уровне достижений</w:t>
      </w:r>
      <w:r w:rsidR="009C6005" w:rsidRPr="009C6005">
        <w:rPr>
          <w:rFonts w:ascii="Times New Roman" w:hAnsi="Times New Roman" w:cs="Times New Roman"/>
          <w:sz w:val="24"/>
          <w:szCs w:val="24"/>
        </w:rPr>
        <w:t xml:space="preserve"> </w:t>
      </w:r>
      <w:r w:rsidR="009C6005">
        <w:rPr>
          <w:rFonts w:ascii="Times New Roman" w:hAnsi="Times New Roman" w:cs="Times New Roman"/>
          <w:sz w:val="24"/>
          <w:szCs w:val="24"/>
        </w:rPr>
        <w:t>юридических лиц</w:t>
      </w:r>
      <w:r w:rsidR="005B7B9E" w:rsidRPr="001563B3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предпринимателей,</w:t>
      </w:r>
      <w:r w:rsidR="009C6005" w:rsidRPr="009C6005">
        <w:t xml:space="preserve"> </w:t>
      </w:r>
      <w:r w:rsidR="009C6005" w:rsidRPr="009C6005">
        <w:rPr>
          <w:rFonts w:ascii="Times New Roman" w:hAnsi="Times New Roman" w:cs="Times New Roman"/>
          <w:sz w:val="24"/>
          <w:szCs w:val="24"/>
        </w:rPr>
        <w:t>являющиеся субъектами малого и среднего предпринимательства,</w:t>
      </w:r>
      <w:r w:rsidR="005B7B9E" w:rsidRPr="001563B3">
        <w:rPr>
          <w:rFonts w:ascii="Times New Roman" w:hAnsi="Times New Roman" w:cs="Times New Roman"/>
          <w:sz w:val="24"/>
          <w:szCs w:val="24"/>
        </w:rPr>
        <w:t xml:space="preserve"> занятых во внешнеэкономической </w:t>
      </w:r>
      <w:r w:rsidR="005D6A4B" w:rsidRPr="001563B3">
        <w:rPr>
          <w:rFonts w:ascii="Times New Roman" w:hAnsi="Times New Roman" w:cs="Times New Roman"/>
          <w:sz w:val="24"/>
          <w:szCs w:val="24"/>
        </w:rPr>
        <w:t>деятельности;</w:t>
      </w:r>
      <w:r w:rsidRPr="001563B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C291730" w14:textId="48278FAE" w:rsidR="005D6A4B" w:rsidRPr="001563B3" w:rsidRDefault="005D6A4B" w:rsidP="00803577">
      <w:pPr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 </w:t>
      </w:r>
      <w:r w:rsidR="00CA2F1F" w:rsidRPr="001563B3">
        <w:rPr>
          <w:rFonts w:ascii="Times New Roman" w:hAnsi="Times New Roman" w:cs="Times New Roman"/>
          <w:sz w:val="24"/>
          <w:szCs w:val="24"/>
        </w:rPr>
        <w:t>2.2</w:t>
      </w:r>
      <w:r w:rsidR="005B7B9E" w:rsidRPr="001563B3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разносторонний состав соискателей Конкурса: представители малого и среднего предпринимательства;</w:t>
      </w:r>
    </w:p>
    <w:p w14:paraId="49957E8A" w14:textId="16DCACA1" w:rsidR="005D6A4B" w:rsidRPr="001563B3" w:rsidRDefault="005D6A4B" w:rsidP="00803577">
      <w:pPr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 2.3.</w:t>
      </w:r>
      <w:r w:rsidR="00140D0C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 xml:space="preserve">Независимая экспертная оценка достижений соискателя Конкурса в </w:t>
      </w:r>
      <w:proofErr w:type="gramStart"/>
      <w:r w:rsidRPr="001563B3">
        <w:rPr>
          <w:rFonts w:ascii="Times New Roman" w:hAnsi="Times New Roman" w:cs="Times New Roman"/>
          <w:sz w:val="24"/>
          <w:szCs w:val="24"/>
        </w:rPr>
        <w:t>сфере  внешнеэкономической</w:t>
      </w:r>
      <w:proofErr w:type="gramEnd"/>
      <w:r w:rsidRPr="001563B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3AF2977F" w14:textId="74D3E312" w:rsidR="00CA2F1F" w:rsidRPr="001563B3" w:rsidRDefault="005D6A4B" w:rsidP="0080357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2.4.  Обеспечение простоты и прозрачности участия в Конкурсе.</w:t>
      </w:r>
      <w:r w:rsidR="00CA2F1F" w:rsidRPr="0015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96C68" w14:textId="77777777" w:rsidR="0009578B" w:rsidRPr="001563B3" w:rsidRDefault="0009578B" w:rsidP="00803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D7549F1" w14:textId="094FB3BF" w:rsidR="0009578B" w:rsidRPr="00AB7481" w:rsidRDefault="00AB7481" w:rsidP="0080357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1DFC" w:rsidRPr="00AB7481">
        <w:rPr>
          <w:rFonts w:ascii="Times New Roman" w:hAnsi="Times New Roman" w:cs="Times New Roman"/>
          <w:b/>
          <w:sz w:val="24"/>
          <w:szCs w:val="24"/>
        </w:rPr>
        <w:t>3.</w:t>
      </w:r>
      <w:r w:rsidR="005D6A4B" w:rsidRPr="00AB7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15" w:rsidRPr="00AB7481">
        <w:rPr>
          <w:rFonts w:ascii="Times New Roman" w:hAnsi="Times New Roman" w:cs="Times New Roman"/>
          <w:b/>
          <w:sz w:val="24"/>
          <w:szCs w:val="24"/>
        </w:rPr>
        <w:t xml:space="preserve"> Порядок и сроки проведения конкурса</w:t>
      </w:r>
    </w:p>
    <w:p w14:paraId="2B31E6E3" w14:textId="34736543" w:rsidR="00FF1DFC" w:rsidRPr="001563B3" w:rsidRDefault="00FF1DFC" w:rsidP="00803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08A2A" w14:textId="516F9EE0" w:rsidR="00FF1DFC" w:rsidRPr="001563B3" w:rsidRDefault="00FF1DFC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3.1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="001E502F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>Конкурс является открытым, одноэтапным.</w:t>
      </w:r>
    </w:p>
    <w:p w14:paraId="664F5272" w14:textId="3B767ADB" w:rsidR="001E502F" w:rsidRPr="00A53CBE" w:rsidRDefault="001E502F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CBE">
        <w:rPr>
          <w:rFonts w:ascii="Times New Roman" w:hAnsi="Times New Roman" w:cs="Times New Roman"/>
          <w:sz w:val="24"/>
          <w:szCs w:val="24"/>
        </w:rPr>
        <w:t>3.2</w:t>
      </w:r>
      <w:r w:rsidR="00C5465B" w:rsidRPr="00A53CBE">
        <w:rPr>
          <w:rFonts w:ascii="Times New Roman" w:hAnsi="Times New Roman" w:cs="Times New Roman"/>
          <w:sz w:val="24"/>
          <w:szCs w:val="24"/>
        </w:rPr>
        <w:t>.</w:t>
      </w:r>
      <w:r w:rsidRPr="00A53CBE">
        <w:rPr>
          <w:rFonts w:ascii="Times New Roman" w:hAnsi="Times New Roman" w:cs="Times New Roman"/>
          <w:sz w:val="24"/>
          <w:szCs w:val="24"/>
        </w:rPr>
        <w:t xml:space="preserve"> Конкурс проводится ежегодно,</w:t>
      </w:r>
      <w:r w:rsidR="00AA3A9B" w:rsidRPr="00A53CBE">
        <w:rPr>
          <w:rFonts w:ascii="Times New Roman" w:hAnsi="Times New Roman" w:cs="Times New Roman"/>
          <w:sz w:val="24"/>
          <w:szCs w:val="24"/>
        </w:rPr>
        <w:t xml:space="preserve"> в срок до 1 мая года, следующего за годом, по итогам которого определяются субъекты малого и среднего предпринимательства, номинированные в региональном конкурсе «Экспортер года».</w:t>
      </w:r>
    </w:p>
    <w:p w14:paraId="0C1AC731" w14:textId="1C89B536" w:rsidR="001E502F" w:rsidRPr="001563B3" w:rsidRDefault="001E502F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3.3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Центр публикует объявление о начале приема заявок на Конкурс на официальном сайте НО «ФРБ» (</w:t>
      </w:r>
      <w:hyperlink r:id="rId10" w:history="1">
        <w:r w:rsidR="005C4AFC" w:rsidRPr="001563B3">
          <w:rPr>
            <w:rStyle w:val="af2"/>
            <w:rFonts w:ascii="Times New Roman" w:hAnsi="Times New Roman" w:cs="Times New Roman"/>
            <w:sz w:val="24"/>
            <w:szCs w:val="24"/>
          </w:rPr>
          <w:t>https://mb.tomsk.ru</w:t>
        </w:r>
      </w:hyperlink>
      <w:r w:rsidRPr="001563B3">
        <w:rPr>
          <w:rFonts w:ascii="Times New Roman" w:hAnsi="Times New Roman" w:cs="Times New Roman"/>
          <w:sz w:val="24"/>
          <w:szCs w:val="24"/>
        </w:rPr>
        <w:t>)</w:t>
      </w:r>
      <w:r w:rsidR="005C4AFC" w:rsidRPr="001563B3">
        <w:rPr>
          <w:rFonts w:ascii="Times New Roman" w:hAnsi="Times New Roman" w:cs="Times New Roman"/>
          <w:sz w:val="24"/>
          <w:szCs w:val="24"/>
        </w:rPr>
        <w:t xml:space="preserve"> и/или на Портале внешнеэкономической информации Томской области </w:t>
      </w:r>
      <w:r w:rsidR="00140D0C" w:rsidRPr="001563B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40D0C" w:rsidRPr="001563B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C4AFC" w:rsidRPr="001563B3">
        <w:rPr>
          <w:rFonts w:ascii="Times New Roman" w:hAnsi="Times New Roman" w:cs="Times New Roman"/>
          <w:sz w:val="24"/>
          <w:szCs w:val="24"/>
          <w:lang w:val="en-US"/>
        </w:rPr>
        <w:t>ved</w:t>
      </w:r>
      <w:proofErr w:type="spellEnd"/>
      <w:r w:rsidR="005C4AFC" w:rsidRPr="001563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C4AFC" w:rsidRPr="001563B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5C4AFC" w:rsidRPr="001563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C4AFC" w:rsidRPr="001563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40D0C" w:rsidRPr="001563B3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335E" w14:textId="69F994B5" w:rsidR="001E502F" w:rsidRPr="001563B3" w:rsidRDefault="001634FD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3.4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Датой</w:t>
      </w:r>
      <w:r w:rsidR="001E502F" w:rsidRPr="001563B3">
        <w:rPr>
          <w:rFonts w:ascii="Times New Roman" w:hAnsi="Times New Roman" w:cs="Times New Roman"/>
          <w:sz w:val="24"/>
          <w:szCs w:val="24"/>
        </w:rPr>
        <w:t xml:space="preserve"> начала Конкурса является дата первой публикации объявления о его проведении.</w:t>
      </w:r>
    </w:p>
    <w:p w14:paraId="04AE559C" w14:textId="26CAD785" w:rsidR="001634FD" w:rsidRPr="00500EA6" w:rsidRDefault="001634FD" w:rsidP="00500EA6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3B3">
        <w:rPr>
          <w:rFonts w:ascii="Times New Roman" w:hAnsi="Times New Roman" w:cs="Times New Roman"/>
          <w:sz w:val="24"/>
          <w:szCs w:val="24"/>
        </w:rPr>
        <w:t>3.5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В целях проведения Конкурса создается Комиссия по подведению итогов конкурса на звание «Экспортер года» (далее – «Комиссия»)</w:t>
      </w:r>
      <w:r w:rsidR="00FF3CD0" w:rsidRPr="00FF3CD0">
        <w:rPr>
          <w:rFonts w:ascii="Times New Roman" w:hAnsi="Times New Roman" w:cs="Times New Roman"/>
          <w:sz w:val="24"/>
          <w:szCs w:val="24"/>
        </w:rPr>
        <w:t xml:space="preserve">, </w:t>
      </w:r>
      <w:r w:rsidR="00FF3CD0">
        <w:rPr>
          <w:rFonts w:ascii="Times New Roman" w:hAnsi="Times New Roman" w:cs="Times New Roman"/>
          <w:sz w:val="24"/>
          <w:szCs w:val="24"/>
        </w:rPr>
        <w:t>формируемая Центром из числа представителей органов государственной власти Томской области</w:t>
      </w:r>
      <w:r w:rsidR="00FF3CD0" w:rsidRPr="00FF3CD0">
        <w:rPr>
          <w:rFonts w:ascii="Times New Roman" w:hAnsi="Times New Roman" w:cs="Times New Roman"/>
          <w:sz w:val="24"/>
          <w:szCs w:val="24"/>
        </w:rPr>
        <w:t>,</w:t>
      </w:r>
      <w:r w:rsidR="0010532C">
        <w:rPr>
          <w:rFonts w:ascii="Times New Roman" w:hAnsi="Times New Roman" w:cs="Times New Roman"/>
          <w:sz w:val="24"/>
          <w:szCs w:val="24"/>
        </w:rPr>
        <w:t xml:space="preserve"> </w:t>
      </w:r>
      <w:r w:rsidR="00FF3CD0">
        <w:rPr>
          <w:rFonts w:ascii="Times New Roman" w:hAnsi="Times New Roman" w:cs="Times New Roman"/>
          <w:sz w:val="24"/>
          <w:szCs w:val="24"/>
        </w:rPr>
        <w:t>общероссийских общественных организаций (объединений) предпринимателей</w:t>
      </w:r>
      <w:r w:rsidR="00FF3CD0" w:rsidRPr="00FF3CD0">
        <w:rPr>
          <w:rFonts w:ascii="Times New Roman" w:hAnsi="Times New Roman" w:cs="Times New Roman"/>
          <w:sz w:val="24"/>
          <w:szCs w:val="24"/>
        </w:rPr>
        <w:t xml:space="preserve">, </w:t>
      </w:r>
      <w:r w:rsidR="00FF3CD0">
        <w:rPr>
          <w:rFonts w:ascii="Times New Roman" w:hAnsi="Times New Roman" w:cs="Times New Roman"/>
          <w:sz w:val="24"/>
          <w:szCs w:val="24"/>
        </w:rPr>
        <w:t>приглашенных экспертов</w:t>
      </w:r>
      <w:r w:rsidR="00FF3CD0" w:rsidRPr="00FF3CD0">
        <w:rPr>
          <w:rFonts w:ascii="Times New Roman" w:hAnsi="Times New Roman" w:cs="Times New Roman"/>
          <w:sz w:val="24"/>
          <w:szCs w:val="24"/>
        </w:rPr>
        <w:t xml:space="preserve">, </w:t>
      </w:r>
      <w:r w:rsidR="00FF3CD0">
        <w:rPr>
          <w:rFonts w:ascii="Times New Roman" w:hAnsi="Times New Roman" w:cs="Times New Roman"/>
          <w:sz w:val="24"/>
          <w:szCs w:val="24"/>
        </w:rPr>
        <w:t>победителей конкурса «Экспортер года» прошлых лет с целью оценки за</w:t>
      </w:r>
      <w:r w:rsidR="000A7A02">
        <w:rPr>
          <w:rFonts w:ascii="Times New Roman" w:hAnsi="Times New Roman" w:cs="Times New Roman"/>
          <w:sz w:val="24"/>
          <w:szCs w:val="24"/>
        </w:rPr>
        <w:t>явок участников по номинациям конкурса</w:t>
      </w:r>
      <w:r w:rsidR="000A7A02" w:rsidRPr="000A7A02">
        <w:rPr>
          <w:rFonts w:ascii="Times New Roman" w:hAnsi="Times New Roman" w:cs="Times New Roman"/>
          <w:sz w:val="24"/>
          <w:szCs w:val="24"/>
        </w:rPr>
        <w:t xml:space="preserve">, </w:t>
      </w:r>
      <w:r w:rsidR="000A7A02">
        <w:rPr>
          <w:rFonts w:ascii="Times New Roman" w:hAnsi="Times New Roman" w:cs="Times New Roman"/>
          <w:sz w:val="24"/>
          <w:szCs w:val="24"/>
        </w:rPr>
        <w:t>определения</w:t>
      </w:r>
      <w:r w:rsidR="002E1982">
        <w:rPr>
          <w:rFonts w:ascii="Times New Roman" w:hAnsi="Times New Roman" w:cs="Times New Roman"/>
          <w:sz w:val="24"/>
          <w:szCs w:val="24"/>
        </w:rPr>
        <w:t xml:space="preserve"> победителей в каждой номинации</w:t>
      </w:r>
      <w:r w:rsidR="002E1982" w:rsidRPr="00DD7EE6">
        <w:rPr>
          <w:rFonts w:ascii="Times New Roman" w:hAnsi="Times New Roman" w:cs="Times New Roman"/>
          <w:sz w:val="24"/>
          <w:szCs w:val="24"/>
        </w:rPr>
        <w:t>.</w:t>
      </w:r>
      <w:r w:rsidRPr="00DD7EE6"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</w:t>
      </w:r>
      <w:r w:rsidR="00500EA6" w:rsidRPr="00DD7EE6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DD7EE6">
        <w:rPr>
          <w:rFonts w:ascii="Times New Roman" w:hAnsi="Times New Roman" w:cs="Times New Roman"/>
          <w:sz w:val="24"/>
          <w:szCs w:val="24"/>
        </w:rPr>
        <w:t>директор</w:t>
      </w:r>
      <w:r w:rsidR="00500EA6" w:rsidRPr="00DD7EE6">
        <w:rPr>
          <w:rFonts w:ascii="Times New Roman" w:hAnsi="Times New Roman" w:cs="Times New Roman"/>
          <w:sz w:val="24"/>
          <w:szCs w:val="24"/>
        </w:rPr>
        <w:t>а</w:t>
      </w:r>
      <w:r w:rsidRPr="00DD7EE6">
        <w:rPr>
          <w:rFonts w:ascii="Times New Roman" w:hAnsi="Times New Roman" w:cs="Times New Roman"/>
          <w:sz w:val="24"/>
          <w:szCs w:val="24"/>
        </w:rPr>
        <w:t xml:space="preserve"> НО «ФРБ». Комиссия осуществляет свою</w:t>
      </w:r>
      <w:r w:rsidRPr="001563B3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порядком рассмотрения конкурсной документации, указанном в разделе </w:t>
      </w:r>
      <w:r w:rsidR="00AF3DE7" w:rsidRPr="001563B3">
        <w:rPr>
          <w:rFonts w:ascii="Times New Roman" w:hAnsi="Times New Roman" w:cs="Times New Roman"/>
          <w:sz w:val="24"/>
          <w:szCs w:val="24"/>
        </w:rPr>
        <w:t>5</w:t>
      </w:r>
      <w:r w:rsidRPr="001563B3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r w:rsidR="00A51F9D" w:rsidRPr="001563B3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в нем принимают участие более половины ее членов (50% плюс 1 голос). </w:t>
      </w:r>
    </w:p>
    <w:p w14:paraId="457936C9" w14:textId="4EBAD525" w:rsidR="001634FD" w:rsidRPr="001563B3" w:rsidRDefault="001634FD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3.6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Для </w:t>
      </w:r>
      <w:r w:rsidR="00BA2A5D" w:rsidRPr="001563B3">
        <w:rPr>
          <w:rFonts w:ascii="Times New Roman" w:hAnsi="Times New Roman" w:cs="Times New Roman"/>
          <w:sz w:val="24"/>
          <w:szCs w:val="24"/>
        </w:rPr>
        <w:t xml:space="preserve">организационно-технического, информационного обеспечения и проведения </w:t>
      </w:r>
      <w:r w:rsidRPr="001563B3">
        <w:rPr>
          <w:rFonts w:ascii="Times New Roman" w:hAnsi="Times New Roman" w:cs="Times New Roman"/>
          <w:sz w:val="24"/>
          <w:szCs w:val="24"/>
        </w:rPr>
        <w:t>Конкурса и церемонии награждения победителей Конкурса допускается привлечение экспертов и сторонних организаций на договорной основе.</w:t>
      </w:r>
    </w:p>
    <w:p w14:paraId="39206E49" w14:textId="1F41862B" w:rsidR="00BA2A5D" w:rsidRPr="001563B3" w:rsidRDefault="00BA2A5D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       Подрядная организация </w:t>
      </w:r>
      <w:r w:rsidR="00264433" w:rsidRPr="001563B3">
        <w:rPr>
          <w:rFonts w:ascii="Times New Roman" w:hAnsi="Times New Roman" w:cs="Times New Roman"/>
          <w:sz w:val="24"/>
          <w:szCs w:val="24"/>
        </w:rPr>
        <w:t>обеспечивает:</w:t>
      </w:r>
    </w:p>
    <w:p w14:paraId="2FC4F4E4" w14:textId="0708041B" w:rsidR="00264433" w:rsidRPr="001563B3" w:rsidRDefault="00264433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       -внесение изменений в программу проведения Конкурса с согласования Центра;</w:t>
      </w:r>
    </w:p>
    <w:p w14:paraId="599230A9" w14:textId="69C52D3D" w:rsidR="00264433" w:rsidRPr="001563B3" w:rsidRDefault="00264433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       -изготовление дипломов/сертификатов/</w:t>
      </w:r>
      <w:r w:rsidR="00A0171D" w:rsidRPr="001563B3">
        <w:rPr>
          <w:rFonts w:ascii="Times New Roman" w:hAnsi="Times New Roman" w:cs="Times New Roman"/>
          <w:sz w:val="24"/>
          <w:szCs w:val="24"/>
        </w:rPr>
        <w:t>памятных знаков, грамот и специальных призов;</w:t>
      </w:r>
    </w:p>
    <w:p w14:paraId="4C6570ED" w14:textId="36AFE3A4" w:rsidR="00A0171D" w:rsidRPr="001563B3" w:rsidRDefault="00A0171D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       -сбор верифицированных анкет конкурсантов по каждой номинации (совместно с Центром);</w:t>
      </w:r>
    </w:p>
    <w:p w14:paraId="342EFED4" w14:textId="77777777" w:rsidR="00A0171D" w:rsidRPr="001563B3" w:rsidRDefault="00A0171D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       -обеспечение работы заседаний конкурсной комиссии;</w:t>
      </w:r>
    </w:p>
    <w:p w14:paraId="63E94943" w14:textId="249424F7" w:rsidR="003852CF" w:rsidRPr="001563B3" w:rsidRDefault="00A0171D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      -подготовку итогов</w:t>
      </w:r>
      <w:r w:rsidR="003852CF" w:rsidRPr="001563B3">
        <w:rPr>
          <w:rFonts w:ascii="Times New Roman" w:hAnsi="Times New Roman" w:cs="Times New Roman"/>
          <w:sz w:val="24"/>
          <w:szCs w:val="24"/>
        </w:rPr>
        <w:t xml:space="preserve"> Конкурса для размещения в течение пяти рабочих дней после даты их подписания на официальном сайте НО «ФРБ» (https://mb.tomsk.ru) в информационно-телекоммуникационной сети «Интернет» и других источниках по согласованию</w:t>
      </w:r>
      <w:r w:rsidR="00A51F9D" w:rsidRPr="001563B3">
        <w:rPr>
          <w:rFonts w:ascii="Times New Roman" w:hAnsi="Times New Roman" w:cs="Times New Roman"/>
          <w:sz w:val="24"/>
          <w:szCs w:val="24"/>
        </w:rPr>
        <w:t xml:space="preserve"> с Центром</w:t>
      </w:r>
      <w:r w:rsidR="003852CF" w:rsidRPr="001563B3">
        <w:rPr>
          <w:rFonts w:ascii="Times New Roman" w:hAnsi="Times New Roman" w:cs="Times New Roman"/>
          <w:sz w:val="24"/>
          <w:szCs w:val="24"/>
        </w:rPr>
        <w:t>;</w:t>
      </w:r>
    </w:p>
    <w:p w14:paraId="14BCCD0B" w14:textId="0AE4A82C" w:rsidR="00A0171D" w:rsidRPr="001563B3" w:rsidRDefault="003852CF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     -обеспечение организации и проведение торжественных награждений Победителей и Призеров Конкурса.</w:t>
      </w:r>
      <w:r w:rsidR="00A0171D" w:rsidRPr="001563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7892A7" w14:textId="708FBF62" w:rsidR="001634FD" w:rsidRPr="001563B3" w:rsidRDefault="001634FD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3.7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Участники Конкурса несут полную ответственность за достоверность представленных в конкурсной документации сведений.</w:t>
      </w:r>
    </w:p>
    <w:p w14:paraId="6598831D" w14:textId="302F65AD" w:rsidR="001634FD" w:rsidRPr="001563B3" w:rsidRDefault="001634FD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</w:t>
      </w:r>
      <w:r w:rsidR="00CD7B92" w:rsidRPr="001563B3">
        <w:rPr>
          <w:rFonts w:ascii="Times New Roman" w:hAnsi="Times New Roman" w:cs="Times New Roman"/>
          <w:sz w:val="24"/>
          <w:szCs w:val="24"/>
        </w:rPr>
        <w:t>8</w:t>
      </w:r>
      <w:r w:rsidR="00C5465B">
        <w:rPr>
          <w:rFonts w:ascii="Times New Roman" w:hAnsi="Times New Roman" w:cs="Times New Roman"/>
          <w:sz w:val="24"/>
          <w:szCs w:val="24"/>
        </w:rPr>
        <w:t xml:space="preserve">. </w:t>
      </w:r>
      <w:r w:rsidRPr="001563B3">
        <w:rPr>
          <w:rFonts w:ascii="Times New Roman" w:hAnsi="Times New Roman" w:cs="Times New Roman"/>
          <w:sz w:val="24"/>
          <w:szCs w:val="24"/>
        </w:rPr>
        <w:t>Информация об участниках Конкурса является конфиденциальной и не может быть использована экспертами, комиссией и привлеченными сторонними организациями для иных целей, кроме конкурсной оценки претендента, без его письменного согласия. За разглашение конфиденциальной информации, содержащейся в заявке на участие в Конкурсе (далее – «заявка») или материалах, необходимых для участия в Конкурсе (далее – «конкурсная документация»), эксперты, конкурсная комиссия и привлеченные сторонние организации несут ответственность в соответствии с действующим законодательством.</w:t>
      </w:r>
    </w:p>
    <w:p w14:paraId="1CD216D8" w14:textId="2C0C47DB" w:rsidR="00F75270" w:rsidRPr="001563B3" w:rsidRDefault="007262DD" w:rsidP="00803577">
      <w:pPr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</w:t>
      </w:r>
      <w:r w:rsidR="00CD7B92" w:rsidRPr="001563B3">
        <w:rPr>
          <w:rFonts w:ascii="Times New Roman" w:hAnsi="Times New Roman" w:cs="Times New Roman"/>
          <w:sz w:val="24"/>
          <w:szCs w:val="24"/>
        </w:rPr>
        <w:t>9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="00144B4E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F75270" w:rsidRPr="001563B3">
        <w:rPr>
          <w:rFonts w:ascii="Times New Roman" w:hAnsi="Times New Roman" w:cs="Times New Roman"/>
          <w:sz w:val="24"/>
          <w:szCs w:val="24"/>
        </w:rPr>
        <w:t xml:space="preserve">Кандидаты на звание «Экспортер года» оцениваются по </w:t>
      </w:r>
      <w:r w:rsidR="00F75270" w:rsidRPr="00A53CBE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1B7457" w:rsidRPr="00A53CBE">
        <w:rPr>
          <w:rFonts w:ascii="Times New Roman" w:hAnsi="Times New Roman" w:cs="Times New Roman"/>
          <w:sz w:val="24"/>
          <w:szCs w:val="24"/>
        </w:rPr>
        <w:t>базовым</w:t>
      </w:r>
      <w:r w:rsidR="001B7457">
        <w:rPr>
          <w:rFonts w:ascii="Times New Roman" w:hAnsi="Times New Roman" w:cs="Times New Roman"/>
          <w:sz w:val="24"/>
          <w:szCs w:val="24"/>
        </w:rPr>
        <w:t xml:space="preserve"> </w:t>
      </w:r>
      <w:r w:rsidR="00F75270" w:rsidRPr="001563B3">
        <w:rPr>
          <w:rFonts w:ascii="Times New Roman" w:hAnsi="Times New Roman" w:cs="Times New Roman"/>
          <w:sz w:val="24"/>
          <w:szCs w:val="24"/>
        </w:rPr>
        <w:t>номинациям:</w:t>
      </w:r>
    </w:p>
    <w:p w14:paraId="42C314AA" w14:textId="18BFE812" w:rsidR="00F75270" w:rsidRPr="001563B3" w:rsidRDefault="00F75270" w:rsidP="00803577">
      <w:pPr>
        <w:pStyle w:val="a5"/>
        <w:numPr>
          <w:ilvl w:val="0"/>
          <w:numId w:val="36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«Экспортер года в сфере промышленности»;</w:t>
      </w:r>
    </w:p>
    <w:p w14:paraId="50FCA070" w14:textId="1CC24455" w:rsidR="00F75270" w:rsidRPr="001563B3" w:rsidRDefault="00F75270" w:rsidP="00803577">
      <w:pPr>
        <w:pStyle w:val="a5"/>
        <w:numPr>
          <w:ilvl w:val="0"/>
          <w:numId w:val="36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«Экспортер года в сфере агропромышленного комплекса»;</w:t>
      </w:r>
    </w:p>
    <w:p w14:paraId="63C424CD" w14:textId="1D6F6193" w:rsidR="00F75270" w:rsidRPr="001563B3" w:rsidRDefault="00F75270" w:rsidP="00803577">
      <w:pPr>
        <w:pStyle w:val="a5"/>
        <w:numPr>
          <w:ilvl w:val="0"/>
          <w:numId w:val="36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«Экспортер года в сфере высоких технологий"</w:t>
      </w:r>
    </w:p>
    <w:p w14:paraId="54FEFFBF" w14:textId="020AF73D" w:rsidR="00F75270" w:rsidRPr="001563B3" w:rsidRDefault="00F75270" w:rsidP="00803577">
      <w:pPr>
        <w:pStyle w:val="a5"/>
        <w:numPr>
          <w:ilvl w:val="0"/>
          <w:numId w:val="36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"Экспортер года в сфере услуг"</w:t>
      </w:r>
      <w:r w:rsidR="001B7457">
        <w:rPr>
          <w:rFonts w:ascii="Times New Roman" w:hAnsi="Times New Roman" w:cs="Times New Roman"/>
          <w:sz w:val="24"/>
          <w:szCs w:val="24"/>
        </w:rPr>
        <w:t>;</w:t>
      </w:r>
    </w:p>
    <w:p w14:paraId="2FB5E5A2" w14:textId="79BB933B" w:rsidR="001634FD" w:rsidRPr="001563B3" w:rsidRDefault="00F75270" w:rsidP="00803577">
      <w:pPr>
        <w:pStyle w:val="a5"/>
        <w:numPr>
          <w:ilvl w:val="0"/>
          <w:numId w:val="36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«Прорыв года»</w:t>
      </w:r>
      <w:r w:rsidR="001B7457">
        <w:rPr>
          <w:rFonts w:ascii="Times New Roman" w:hAnsi="Times New Roman" w:cs="Times New Roman"/>
          <w:sz w:val="24"/>
          <w:szCs w:val="24"/>
        </w:rPr>
        <w:t>.</w:t>
      </w:r>
    </w:p>
    <w:p w14:paraId="5FA466F3" w14:textId="284F4790" w:rsidR="007A62E6" w:rsidRPr="001563B3" w:rsidRDefault="007A62E6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В дополнение к базовым номинациям Центр</w:t>
      </w:r>
      <w:r w:rsidR="002844D9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1563B3">
        <w:rPr>
          <w:rFonts w:ascii="Times New Roman" w:hAnsi="Times New Roman" w:cs="Times New Roman"/>
          <w:sz w:val="24"/>
          <w:szCs w:val="24"/>
        </w:rPr>
        <w:t>устанавлива</w:t>
      </w:r>
      <w:r w:rsidR="002844D9">
        <w:rPr>
          <w:rFonts w:ascii="Times New Roman" w:hAnsi="Times New Roman" w:cs="Times New Roman"/>
          <w:sz w:val="24"/>
          <w:szCs w:val="24"/>
        </w:rPr>
        <w:t xml:space="preserve">ть иные </w:t>
      </w:r>
      <w:r w:rsidR="00F57849" w:rsidRPr="001563B3">
        <w:rPr>
          <w:rFonts w:ascii="Times New Roman" w:hAnsi="Times New Roman" w:cs="Times New Roman"/>
          <w:sz w:val="24"/>
          <w:szCs w:val="24"/>
        </w:rPr>
        <w:t>номинации.</w:t>
      </w:r>
    </w:p>
    <w:p w14:paraId="0F201F12" w14:textId="0AC8F52E" w:rsidR="003A6921" w:rsidRPr="001563B3" w:rsidRDefault="00FD153A" w:rsidP="0080357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A6921" w:rsidRPr="001563B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A6921" w:rsidRPr="003B0A1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орядок предоставления заявки и документов необходимых для участия в конкурсе</w:t>
      </w:r>
      <w:r w:rsidR="003A6921" w:rsidRPr="003B0A1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2E4791A" w14:textId="37FA69A5" w:rsidR="003A6921" w:rsidRPr="001563B3" w:rsidRDefault="003A6921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4.1. Заявка и конкурсная документация направляются в Центр</w:t>
      </w:r>
      <w:r w:rsidR="004F59DC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>по адресу: г. Томск, Московский тракт,</w:t>
      </w:r>
      <w:r w:rsidR="00F500B8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 xml:space="preserve">д.12, 3 </w:t>
      </w:r>
      <w:r w:rsidR="00F500B8" w:rsidRPr="001563B3">
        <w:rPr>
          <w:rFonts w:ascii="Times New Roman" w:hAnsi="Times New Roman" w:cs="Times New Roman"/>
          <w:sz w:val="24"/>
          <w:szCs w:val="24"/>
        </w:rPr>
        <w:t xml:space="preserve">этаж </w:t>
      </w:r>
      <w:r w:rsidRPr="001563B3">
        <w:rPr>
          <w:rFonts w:ascii="Times New Roman" w:hAnsi="Times New Roman" w:cs="Times New Roman"/>
          <w:sz w:val="24"/>
          <w:szCs w:val="24"/>
        </w:rPr>
        <w:t xml:space="preserve"> с пометкой «На конкурс «</w:t>
      </w:r>
      <w:r w:rsidR="00F500B8" w:rsidRPr="001563B3">
        <w:rPr>
          <w:rFonts w:ascii="Times New Roman" w:hAnsi="Times New Roman" w:cs="Times New Roman"/>
          <w:sz w:val="24"/>
          <w:szCs w:val="24"/>
        </w:rPr>
        <w:t>Э</w:t>
      </w:r>
      <w:r w:rsidRPr="001563B3">
        <w:rPr>
          <w:rFonts w:ascii="Times New Roman" w:hAnsi="Times New Roman" w:cs="Times New Roman"/>
          <w:sz w:val="24"/>
          <w:szCs w:val="24"/>
        </w:rPr>
        <w:t xml:space="preserve">кспортер года» после опубликования информации о начале проведения конкурса в СМИ </w:t>
      </w:r>
      <w:r w:rsidR="00F500B8" w:rsidRPr="001563B3">
        <w:rPr>
          <w:rFonts w:ascii="Times New Roman" w:hAnsi="Times New Roman" w:cs="Times New Roman"/>
          <w:sz w:val="24"/>
          <w:szCs w:val="24"/>
        </w:rPr>
        <w:t>Томской области</w:t>
      </w:r>
      <w:r w:rsidRPr="001563B3">
        <w:rPr>
          <w:rFonts w:ascii="Times New Roman" w:hAnsi="Times New Roman" w:cs="Times New Roman"/>
          <w:sz w:val="24"/>
          <w:szCs w:val="24"/>
        </w:rPr>
        <w:t xml:space="preserve"> или размещения информации на сайте НО «</w:t>
      </w:r>
      <w:r w:rsidR="00F500B8" w:rsidRPr="001563B3">
        <w:rPr>
          <w:rFonts w:ascii="Times New Roman" w:hAnsi="Times New Roman" w:cs="Times New Roman"/>
          <w:sz w:val="24"/>
          <w:szCs w:val="24"/>
        </w:rPr>
        <w:t>ФРБ</w:t>
      </w:r>
      <w:r w:rsidRPr="001563B3">
        <w:rPr>
          <w:rFonts w:ascii="Times New Roman" w:hAnsi="Times New Roman" w:cs="Times New Roman"/>
          <w:sz w:val="24"/>
          <w:szCs w:val="24"/>
        </w:rPr>
        <w:t>»</w:t>
      </w:r>
      <w:r w:rsidR="00F500B8" w:rsidRPr="001563B3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F500B8" w:rsidRPr="001563B3">
          <w:rPr>
            <w:rStyle w:val="af2"/>
            <w:rFonts w:ascii="Times New Roman" w:hAnsi="Times New Roman" w:cs="Times New Roman"/>
            <w:sz w:val="24"/>
            <w:szCs w:val="24"/>
          </w:rPr>
          <w:t>https://mb.tomsk.ru</w:t>
        </w:r>
      </w:hyperlink>
      <w:r w:rsidR="00F500B8" w:rsidRPr="001563B3">
        <w:rPr>
          <w:rFonts w:ascii="Times New Roman" w:hAnsi="Times New Roman" w:cs="Times New Roman"/>
          <w:sz w:val="24"/>
          <w:szCs w:val="24"/>
        </w:rPr>
        <w:t>)</w:t>
      </w:r>
      <w:r w:rsidR="00140D0C" w:rsidRPr="001563B3">
        <w:rPr>
          <w:rFonts w:ascii="Times New Roman" w:hAnsi="Times New Roman" w:cs="Times New Roman"/>
          <w:sz w:val="24"/>
          <w:szCs w:val="24"/>
        </w:rPr>
        <w:t xml:space="preserve"> и/или </w:t>
      </w:r>
      <w:bookmarkStart w:id="0" w:name="_Hlk100329001"/>
      <w:r w:rsidR="00140D0C" w:rsidRPr="001563B3">
        <w:rPr>
          <w:rFonts w:ascii="Times New Roman" w:hAnsi="Times New Roman" w:cs="Times New Roman"/>
          <w:sz w:val="24"/>
          <w:szCs w:val="24"/>
        </w:rPr>
        <w:t>на Портале внешнеэкономической информации Томской области https://ved.tomsk.ru.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563B3">
        <w:rPr>
          <w:rFonts w:ascii="Times New Roman" w:hAnsi="Times New Roman" w:cs="Times New Roman"/>
          <w:sz w:val="24"/>
          <w:szCs w:val="24"/>
        </w:rPr>
        <w:t>Заявка может быть передана в электронном виде в формате PDF</w:t>
      </w:r>
      <w:r w:rsidR="00AF3DE7" w:rsidRPr="001563B3">
        <w:rPr>
          <w:rFonts w:ascii="Times New Roman" w:hAnsi="Times New Roman" w:cs="Times New Roman"/>
          <w:sz w:val="24"/>
          <w:szCs w:val="24"/>
        </w:rPr>
        <w:t>.</w:t>
      </w:r>
      <w:r w:rsidR="00F500B8" w:rsidRPr="0015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6D58D" w14:textId="38F9E25C" w:rsidR="003A6921" w:rsidRPr="001563B3" w:rsidRDefault="007E136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4</w:t>
      </w:r>
      <w:r w:rsidR="003A6921" w:rsidRPr="001563B3">
        <w:rPr>
          <w:rFonts w:ascii="Times New Roman" w:hAnsi="Times New Roman" w:cs="Times New Roman"/>
          <w:sz w:val="24"/>
          <w:szCs w:val="24"/>
        </w:rPr>
        <w:t>.2. Участники Конкурса вправе отозвать заявку до истечения срока подачи конкурсной документации</w:t>
      </w:r>
      <w:r w:rsidR="00C064AB" w:rsidRPr="00C064AB">
        <w:rPr>
          <w:rFonts w:ascii="Times New Roman" w:hAnsi="Times New Roman" w:cs="Times New Roman"/>
          <w:sz w:val="24"/>
          <w:szCs w:val="24"/>
        </w:rPr>
        <w:t>,</w:t>
      </w:r>
      <w:r w:rsidR="00C064AB">
        <w:rPr>
          <w:rFonts w:ascii="Times New Roman" w:hAnsi="Times New Roman" w:cs="Times New Roman"/>
          <w:sz w:val="24"/>
          <w:szCs w:val="24"/>
        </w:rPr>
        <w:t xml:space="preserve"> </w:t>
      </w:r>
      <w:r w:rsidR="00C064AB" w:rsidRPr="00C064AB">
        <w:rPr>
          <w:rFonts w:ascii="Times New Roman" w:hAnsi="Times New Roman" w:cs="Times New Roman"/>
          <w:sz w:val="24"/>
          <w:szCs w:val="24"/>
        </w:rPr>
        <w:t xml:space="preserve">направив </w:t>
      </w:r>
      <w:r w:rsidR="00C064AB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C064AB" w:rsidRPr="00C064AB">
        <w:rPr>
          <w:rFonts w:ascii="Times New Roman" w:hAnsi="Times New Roman" w:cs="Times New Roman"/>
          <w:sz w:val="24"/>
          <w:szCs w:val="24"/>
        </w:rPr>
        <w:t xml:space="preserve">уведомление об этом </w:t>
      </w:r>
      <w:r w:rsidR="00C064AB">
        <w:rPr>
          <w:rFonts w:ascii="Times New Roman" w:hAnsi="Times New Roman" w:cs="Times New Roman"/>
          <w:sz w:val="24"/>
          <w:szCs w:val="24"/>
        </w:rPr>
        <w:t xml:space="preserve">в Центр на электронную почту </w:t>
      </w:r>
      <w:proofErr w:type="spellStart"/>
      <w:r w:rsidR="00C064AB">
        <w:rPr>
          <w:rFonts w:ascii="Times New Roman" w:hAnsi="Times New Roman" w:cs="Times New Roman"/>
          <w:sz w:val="24"/>
          <w:szCs w:val="24"/>
          <w:lang w:val="en-US"/>
        </w:rPr>
        <w:t>exportcentre</w:t>
      </w:r>
      <w:proofErr w:type="spellEnd"/>
      <w:r w:rsidR="00052342" w:rsidRPr="00052342">
        <w:rPr>
          <w:rFonts w:ascii="Times New Roman" w:hAnsi="Times New Roman" w:cs="Times New Roman"/>
          <w:sz w:val="24"/>
          <w:szCs w:val="24"/>
        </w:rPr>
        <w:t>@</w:t>
      </w:r>
      <w:r w:rsidR="00C064AB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="00C064AB" w:rsidRPr="00C064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64AB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C064AB" w:rsidRPr="00C064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64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A6921" w:rsidRPr="001563B3">
        <w:rPr>
          <w:rFonts w:ascii="Times New Roman" w:hAnsi="Times New Roman" w:cs="Times New Roman"/>
          <w:sz w:val="24"/>
          <w:szCs w:val="24"/>
        </w:rPr>
        <w:t>.</w:t>
      </w:r>
    </w:p>
    <w:p w14:paraId="1B3B6CD9" w14:textId="0758AD0E" w:rsidR="003A6921" w:rsidRPr="001563B3" w:rsidRDefault="007E136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4</w:t>
      </w:r>
      <w:r w:rsidR="003A6921" w:rsidRPr="001563B3">
        <w:rPr>
          <w:rFonts w:ascii="Times New Roman" w:hAnsi="Times New Roman" w:cs="Times New Roman"/>
          <w:sz w:val="24"/>
          <w:szCs w:val="24"/>
        </w:rPr>
        <w:t>.3. Конкурсная документация, представленная после срока приема конкурсной документации или представленная не в полном комплекте, не принимается и не рассматривается.</w:t>
      </w:r>
    </w:p>
    <w:p w14:paraId="51CB8684" w14:textId="07BE7E88" w:rsidR="003A6921" w:rsidRPr="001563B3" w:rsidRDefault="007E136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4</w:t>
      </w:r>
      <w:r w:rsidR="003A6921" w:rsidRPr="001563B3">
        <w:rPr>
          <w:rFonts w:ascii="Times New Roman" w:hAnsi="Times New Roman" w:cs="Times New Roman"/>
          <w:sz w:val="24"/>
          <w:szCs w:val="24"/>
        </w:rPr>
        <w:t xml:space="preserve">.4. </w:t>
      </w:r>
      <w:r w:rsidR="00327A26">
        <w:rPr>
          <w:rFonts w:ascii="Times New Roman" w:hAnsi="Times New Roman" w:cs="Times New Roman"/>
          <w:sz w:val="24"/>
          <w:szCs w:val="24"/>
        </w:rPr>
        <w:t>П</w:t>
      </w:r>
      <w:r w:rsidR="003A6921" w:rsidRPr="001563B3">
        <w:rPr>
          <w:rFonts w:ascii="Times New Roman" w:hAnsi="Times New Roman" w:cs="Times New Roman"/>
          <w:sz w:val="24"/>
          <w:szCs w:val="24"/>
        </w:rPr>
        <w:t>еречень конкурсной документации</w:t>
      </w:r>
      <w:r w:rsidR="00327A26">
        <w:rPr>
          <w:rFonts w:ascii="Times New Roman" w:hAnsi="Times New Roman" w:cs="Times New Roman"/>
          <w:sz w:val="24"/>
          <w:szCs w:val="24"/>
        </w:rPr>
        <w:t xml:space="preserve"> и форма </w:t>
      </w:r>
      <w:r w:rsidR="00172133">
        <w:rPr>
          <w:rFonts w:ascii="Times New Roman" w:hAnsi="Times New Roman" w:cs="Times New Roman"/>
          <w:sz w:val="24"/>
          <w:szCs w:val="24"/>
        </w:rPr>
        <w:t>документов</w:t>
      </w:r>
      <w:r w:rsidR="003A6921" w:rsidRPr="001563B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9199640"/>
      <w:r w:rsidR="003A6921" w:rsidRPr="001563B3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3A6921" w:rsidRPr="00A33AA6">
        <w:rPr>
          <w:rFonts w:ascii="Times New Roman" w:hAnsi="Times New Roman" w:cs="Times New Roman"/>
          <w:sz w:val="24"/>
          <w:szCs w:val="24"/>
        </w:rPr>
        <w:t>Приложениях №</w:t>
      </w:r>
      <w:bookmarkEnd w:id="1"/>
      <w:r w:rsidR="002D0CFA">
        <w:rPr>
          <w:rFonts w:ascii="Times New Roman" w:hAnsi="Times New Roman" w:cs="Times New Roman"/>
          <w:sz w:val="24"/>
          <w:szCs w:val="24"/>
        </w:rPr>
        <w:t>1</w:t>
      </w:r>
      <w:r w:rsidR="00172133" w:rsidRPr="00A33AA6">
        <w:rPr>
          <w:rFonts w:ascii="Times New Roman" w:hAnsi="Times New Roman" w:cs="Times New Roman"/>
          <w:sz w:val="24"/>
          <w:szCs w:val="24"/>
        </w:rPr>
        <w:t>,</w:t>
      </w:r>
      <w:r w:rsidR="00A33AA6" w:rsidRPr="00A33AA6">
        <w:rPr>
          <w:rFonts w:ascii="Times New Roman" w:hAnsi="Times New Roman" w:cs="Times New Roman"/>
          <w:sz w:val="24"/>
          <w:szCs w:val="24"/>
        </w:rPr>
        <w:t xml:space="preserve"> </w:t>
      </w:r>
      <w:r w:rsidR="003A6921" w:rsidRPr="00A33AA6">
        <w:rPr>
          <w:rFonts w:ascii="Times New Roman" w:hAnsi="Times New Roman" w:cs="Times New Roman"/>
          <w:sz w:val="24"/>
          <w:szCs w:val="24"/>
        </w:rPr>
        <w:t>№</w:t>
      </w:r>
      <w:r w:rsidR="002D0CFA">
        <w:rPr>
          <w:rFonts w:ascii="Times New Roman" w:hAnsi="Times New Roman" w:cs="Times New Roman"/>
          <w:sz w:val="24"/>
          <w:szCs w:val="24"/>
        </w:rPr>
        <w:t>2</w:t>
      </w:r>
      <w:r w:rsidR="00DF6F8F" w:rsidRPr="00DF6F8F">
        <w:rPr>
          <w:rFonts w:ascii="Times New Roman" w:hAnsi="Times New Roman" w:cs="Times New Roman"/>
          <w:sz w:val="24"/>
          <w:szCs w:val="24"/>
        </w:rPr>
        <w:t>,</w:t>
      </w:r>
      <w:r w:rsidR="00EE3BF0">
        <w:rPr>
          <w:rFonts w:ascii="Times New Roman" w:hAnsi="Times New Roman" w:cs="Times New Roman"/>
          <w:sz w:val="24"/>
          <w:szCs w:val="24"/>
        </w:rPr>
        <w:t xml:space="preserve"> </w:t>
      </w:r>
      <w:r w:rsidR="00172133" w:rsidRPr="00A33AA6">
        <w:rPr>
          <w:rFonts w:ascii="Times New Roman" w:hAnsi="Times New Roman" w:cs="Times New Roman"/>
          <w:sz w:val="24"/>
          <w:szCs w:val="24"/>
        </w:rPr>
        <w:t>№</w:t>
      </w:r>
      <w:r w:rsidR="002D0CFA">
        <w:rPr>
          <w:rFonts w:ascii="Times New Roman" w:hAnsi="Times New Roman" w:cs="Times New Roman"/>
          <w:sz w:val="24"/>
          <w:szCs w:val="24"/>
        </w:rPr>
        <w:t>3</w:t>
      </w:r>
      <w:r w:rsidR="00A33AA6" w:rsidRPr="00A33AA6">
        <w:rPr>
          <w:rFonts w:ascii="Times New Roman" w:hAnsi="Times New Roman" w:cs="Times New Roman"/>
          <w:sz w:val="24"/>
          <w:szCs w:val="24"/>
        </w:rPr>
        <w:t xml:space="preserve">, </w:t>
      </w:r>
      <w:r w:rsidR="00A33AA6">
        <w:rPr>
          <w:rFonts w:ascii="Times New Roman" w:hAnsi="Times New Roman" w:cs="Times New Roman"/>
          <w:sz w:val="24"/>
          <w:szCs w:val="24"/>
        </w:rPr>
        <w:t>№</w:t>
      </w:r>
      <w:r w:rsidR="002D0CFA">
        <w:rPr>
          <w:rFonts w:ascii="Times New Roman" w:hAnsi="Times New Roman" w:cs="Times New Roman"/>
          <w:sz w:val="24"/>
          <w:szCs w:val="24"/>
        </w:rPr>
        <w:t>4</w:t>
      </w:r>
      <w:r w:rsidR="003A6921" w:rsidRPr="00A33AA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1D0BD844" w14:textId="5DF593A4" w:rsidR="00F75270" w:rsidRPr="001563B3" w:rsidRDefault="007E136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4</w:t>
      </w:r>
      <w:r w:rsidR="003A6921" w:rsidRPr="001563B3">
        <w:rPr>
          <w:rFonts w:ascii="Times New Roman" w:hAnsi="Times New Roman" w:cs="Times New Roman"/>
          <w:sz w:val="24"/>
          <w:szCs w:val="24"/>
        </w:rPr>
        <w:t>.5. Все документы, приложенные к заявке, вкладываются в файлы и комплектуются в папки. Заявки и конкурсная документация по окончании Конкурса участникам не возвращаются.</w:t>
      </w:r>
    </w:p>
    <w:p w14:paraId="2A32B5DB" w14:textId="3C80DE46" w:rsidR="008119F0" w:rsidRPr="001563B3" w:rsidRDefault="008119F0" w:rsidP="0080357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3">
        <w:rPr>
          <w:rFonts w:ascii="Times New Roman" w:hAnsi="Times New Roman" w:cs="Times New Roman"/>
          <w:b/>
          <w:sz w:val="24"/>
          <w:szCs w:val="24"/>
        </w:rPr>
        <w:t>5. П</w:t>
      </w:r>
      <w:r w:rsidR="00FD153A">
        <w:rPr>
          <w:rFonts w:ascii="Times New Roman" w:hAnsi="Times New Roman" w:cs="Times New Roman"/>
          <w:b/>
          <w:sz w:val="24"/>
          <w:szCs w:val="24"/>
        </w:rPr>
        <w:t>орядок рассмотрения заявок на участие в конкурсе</w:t>
      </w:r>
    </w:p>
    <w:p w14:paraId="7530CAEA" w14:textId="0794356C" w:rsidR="009D5132" w:rsidRPr="001563B3" w:rsidRDefault="009D5132" w:rsidP="0080357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5.1. Центр:</w:t>
      </w:r>
    </w:p>
    <w:p w14:paraId="2B39DEDC" w14:textId="19433BF5" w:rsidR="007F5E04" w:rsidRPr="001563B3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5.1.</w:t>
      </w:r>
      <w:r w:rsidR="009D5132" w:rsidRPr="001563B3">
        <w:rPr>
          <w:rFonts w:ascii="Times New Roman" w:hAnsi="Times New Roman" w:cs="Times New Roman"/>
          <w:sz w:val="24"/>
          <w:szCs w:val="24"/>
        </w:rPr>
        <w:t>1.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9D5132" w:rsidRPr="001563B3">
        <w:rPr>
          <w:rFonts w:ascii="Times New Roman" w:hAnsi="Times New Roman" w:cs="Times New Roman"/>
          <w:sz w:val="24"/>
          <w:szCs w:val="24"/>
        </w:rPr>
        <w:t>П</w:t>
      </w:r>
      <w:r w:rsidRPr="001563B3">
        <w:rPr>
          <w:rFonts w:ascii="Times New Roman" w:hAnsi="Times New Roman" w:cs="Times New Roman"/>
          <w:sz w:val="24"/>
          <w:szCs w:val="24"/>
        </w:rPr>
        <w:t xml:space="preserve">ринимает и рассматривает конкурсную документацию на предмет ее соответствия порядку представления, указанному в Приложении № </w:t>
      </w:r>
      <w:r w:rsidR="002D0CFA">
        <w:rPr>
          <w:rFonts w:ascii="Times New Roman" w:hAnsi="Times New Roman" w:cs="Times New Roman"/>
          <w:sz w:val="24"/>
          <w:szCs w:val="24"/>
        </w:rPr>
        <w:t>1</w:t>
      </w:r>
      <w:r w:rsidRPr="001563B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662767A6" w14:textId="31184F2F" w:rsidR="007F5E04" w:rsidRPr="001563B3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</w:t>
      </w:r>
      <w:r w:rsidR="009D5132" w:rsidRPr="001563B3">
        <w:rPr>
          <w:rFonts w:ascii="Times New Roman" w:hAnsi="Times New Roman" w:cs="Times New Roman"/>
          <w:sz w:val="24"/>
          <w:szCs w:val="24"/>
        </w:rPr>
        <w:t>1</w:t>
      </w:r>
      <w:r w:rsidRPr="001563B3">
        <w:rPr>
          <w:rFonts w:ascii="Times New Roman" w:hAnsi="Times New Roman" w:cs="Times New Roman"/>
          <w:sz w:val="24"/>
          <w:szCs w:val="24"/>
        </w:rPr>
        <w:t>.</w:t>
      </w:r>
      <w:r w:rsidR="009D5132" w:rsidRPr="001563B3">
        <w:rPr>
          <w:rFonts w:ascii="Times New Roman" w:hAnsi="Times New Roman" w:cs="Times New Roman"/>
          <w:sz w:val="24"/>
          <w:szCs w:val="24"/>
        </w:rPr>
        <w:t>2.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9D5132" w:rsidRPr="001563B3">
        <w:rPr>
          <w:rFonts w:ascii="Times New Roman" w:hAnsi="Times New Roman" w:cs="Times New Roman"/>
          <w:sz w:val="24"/>
          <w:szCs w:val="24"/>
        </w:rPr>
        <w:t>О</w:t>
      </w:r>
      <w:r w:rsidRPr="001563B3">
        <w:rPr>
          <w:rFonts w:ascii="Times New Roman" w:hAnsi="Times New Roman" w:cs="Times New Roman"/>
          <w:sz w:val="24"/>
          <w:szCs w:val="24"/>
        </w:rPr>
        <w:t>беспечивает участников Конкурса материалами, содержащими программу.</w:t>
      </w:r>
    </w:p>
    <w:p w14:paraId="10C04152" w14:textId="54EFBA93" w:rsidR="007F5E04" w:rsidRPr="001563B3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</w:t>
      </w:r>
      <w:r w:rsidR="009D5132" w:rsidRPr="001563B3">
        <w:rPr>
          <w:rFonts w:ascii="Times New Roman" w:hAnsi="Times New Roman" w:cs="Times New Roman"/>
          <w:sz w:val="24"/>
          <w:szCs w:val="24"/>
        </w:rPr>
        <w:t>1.</w:t>
      </w:r>
      <w:r w:rsidRPr="001563B3">
        <w:rPr>
          <w:rFonts w:ascii="Times New Roman" w:hAnsi="Times New Roman" w:cs="Times New Roman"/>
          <w:sz w:val="24"/>
          <w:szCs w:val="24"/>
        </w:rPr>
        <w:t xml:space="preserve">3. </w:t>
      </w:r>
      <w:r w:rsidR="009D5132" w:rsidRPr="001563B3">
        <w:rPr>
          <w:rFonts w:ascii="Times New Roman" w:hAnsi="Times New Roman" w:cs="Times New Roman"/>
          <w:sz w:val="24"/>
          <w:szCs w:val="24"/>
        </w:rPr>
        <w:t>Г</w:t>
      </w:r>
      <w:r w:rsidRPr="001563B3">
        <w:rPr>
          <w:rFonts w:ascii="Times New Roman" w:hAnsi="Times New Roman" w:cs="Times New Roman"/>
          <w:sz w:val="24"/>
          <w:szCs w:val="24"/>
        </w:rPr>
        <w:t>отовит необходимые документы для заседания Комиссии.</w:t>
      </w:r>
    </w:p>
    <w:p w14:paraId="3F248ED0" w14:textId="190E880A" w:rsidR="007F5E04" w:rsidRPr="001563B3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</w:t>
      </w:r>
      <w:r w:rsidR="009D5132" w:rsidRPr="001563B3">
        <w:rPr>
          <w:rFonts w:ascii="Times New Roman" w:hAnsi="Times New Roman" w:cs="Times New Roman"/>
          <w:sz w:val="24"/>
          <w:szCs w:val="24"/>
        </w:rPr>
        <w:t>2</w:t>
      </w:r>
      <w:r w:rsidRPr="001563B3">
        <w:rPr>
          <w:rFonts w:ascii="Times New Roman" w:hAnsi="Times New Roman" w:cs="Times New Roman"/>
          <w:sz w:val="24"/>
          <w:szCs w:val="24"/>
        </w:rPr>
        <w:t>. Комиссия:</w:t>
      </w:r>
    </w:p>
    <w:p w14:paraId="74DDC927" w14:textId="3C91CADA" w:rsidR="007F5E04" w:rsidRPr="001563B3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</w:t>
      </w:r>
      <w:r w:rsidR="00A5089F" w:rsidRPr="001563B3">
        <w:rPr>
          <w:rFonts w:ascii="Times New Roman" w:hAnsi="Times New Roman" w:cs="Times New Roman"/>
          <w:sz w:val="24"/>
          <w:szCs w:val="24"/>
        </w:rPr>
        <w:t>2</w:t>
      </w:r>
      <w:r w:rsidRPr="001563B3">
        <w:rPr>
          <w:rFonts w:ascii="Times New Roman" w:hAnsi="Times New Roman" w:cs="Times New Roman"/>
          <w:sz w:val="24"/>
          <w:szCs w:val="24"/>
        </w:rPr>
        <w:t>.</w:t>
      </w:r>
      <w:r w:rsidR="0010532C">
        <w:rPr>
          <w:rFonts w:ascii="Times New Roman" w:hAnsi="Times New Roman" w:cs="Times New Roman"/>
          <w:sz w:val="24"/>
          <w:szCs w:val="24"/>
        </w:rPr>
        <w:t>1</w:t>
      </w:r>
      <w:r w:rsidRPr="001563B3">
        <w:rPr>
          <w:rFonts w:ascii="Times New Roman" w:hAnsi="Times New Roman" w:cs="Times New Roman"/>
          <w:sz w:val="24"/>
          <w:szCs w:val="24"/>
        </w:rPr>
        <w:t xml:space="preserve">. Рассматривает на своем заседании конкурсную документацию, представленную Центром в </w:t>
      </w:r>
      <w:r w:rsidR="00052342">
        <w:rPr>
          <w:rFonts w:ascii="Times New Roman" w:hAnsi="Times New Roman" w:cs="Times New Roman"/>
          <w:sz w:val="24"/>
          <w:szCs w:val="24"/>
        </w:rPr>
        <w:t>с</w:t>
      </w:r>
      <w:r w:rsidRPr="001563B3">
        <w:rPr>
          <w:rFonts w:ascii="Times New Roman" w:hAnsi="Times New Roman" w:cs="Times New Roman"/>
          <w:sz w:val="24"/>
          <w:szCs w:val="24"/>
        </w:rPr>
        <w:t>оответствии</w:t>
      </w:r>
      <w:r w:rsidR="009032ED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>с номинациями</w:t>
      </w:r>
      <w:r w:rsidR="00052342">
        <w:rPr>
          <w:rFonts w:ascii="Times New Roman" w:hAnsi="Times New Roman" w:cs="Times New Roman"/>
          <w:sz w:val="24"/>
          <w:szCs w:val="24"/>
        </w:rPr>
        <w:t>,</w:t>
      </w:r>
      <w:r w:rsidR="0010532C">
        <w:rPr>
          <w:rFonts w:ascii="Times New Roman" w:hAnsi="Times New Roman" w:cs="Times New Roman"/>
          <w:sz w:val="24"/>
          <w:szCs w:val="24"/>
        </w:rPr>
        <w:t xml:space="preserve"> и определяет победителей и призеров в каждой номинации из числа участников Конкурса</w:t>
      </w:r>
      <w:r w:rsidRPr="001563B3">
        <w:rPr>
          <w:rFonts w:ascii="Times New Roman" w:hAnsi="Times New Roman" w:cs="Times New Roman"/>
          <w:sz w:val="24"/>
          <w:szCs w:val="24"/>
        </w:rPr>
        <w:t>.</w:t>
      </w:r>
    </w:p>
    <w:p w14:paraId="7B7AD2CD" w14:textId="187EFF9D" w:rsidR="007F5E04" w:rsidRPr="001563B3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</w:t>
      </w:r>
      <w:r w:rsidR="00A5089F" w:rsidRPr="001563B3">
        <w:rPr>
          <w:rFonts w:ascii="Times New Roman" w:hAnsi="Times New Roman" w:cs="Times New Roman"/>
          <w:sz w:val="24"/>
          <w:szCs w:val="24"/>
        </w:rPr>
        <w:t>2</w:t>
      </w:r>
      <w:r w:rsidRPr="001563B3">
        <w:rPr>
          <w:rFonts w:ascii="Times New Roman" w:hAnsi="Times New Roman" w:cs="Times New Roman"/>
          <w:sz w:val="24"/>
          <w:szCs w:val="24"/>
        </w:rPr>
        <w:t>.</w:t>
      </w:r>
      <w:r w:rsidR="0010532C">
        <w:rPr>
          <w:rFonts w:ascii="Times New Roman" w:hAnsi="Times New Roman" w:cs="Times New Roman"/>
          <w:sz w:val="24"/>
          <w:szCs w:val="24"/>
        </w:rPr>
        <w:t>2</w:t>
      </w:r>
      <w:r w:rsidRPr="001563B3">
        <w:rPr>
          <w:rFonts w:ascii="Times New Roman" w:hAnsi="Times New Roman" w:cs="Times New Roman"/>
          <w:sz w:val="24"/>
          <w:szCs w:val="24"/>
        </w:rPr>
        <w:t xml:space="preserve">. При подведении итогов Конкурса </w:t>
      </w:r>
      <w:r w:rsidR="001B7457" w:rsidRPr="00A53CBE">
        <w:rPr>
          <w:rFonts w:ascii="Times New Roman" w:hAnsi="Times New Roman" w:cs="Times New Roman"/>
          <w:sz w:val="24"/>
          <w:szCs w:val="24"/>
        </w:rPr>
        <w:t>Комиссия</w:t>
      </w:r>
      <w:r w:rsidR="001B7457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>руководствуется следующими основными показателями:</w:t>
      </w:r>
    </w:p>
    <w:p w14:paraId="46D9ECB2" w14:textId="7FCB9590" w:rsidR="007F5E04" w:rsidRPr="001563B3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- </w:t>
      </w:r>
      <w:r w:rsidR="00C064A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1563B3">
        <w:rPr>
          <w:rFonts w:ascii="Times New Roman" w:hAnsi="Times New Roman" w:cs="Times New Roman"/>
          <w:sz w:val="24"/>
          <w:szCs w:val="24"/>
        </w:rPr>
        <w:t>стран-покупател</w:t>
      </w:r>
      <w:r w:rsidR="00C064AB">
        <w:rPr>
          <w:rFonts w:ascii="Times New Roman" w:hAnsi="Times New Roman" w:cs="Times New Roman"/>
          <w:sz w:val="24"/>
          <w:szCs w:val="24"/>
        </w:rPr>
        <w:t>ей</w:t>
      </w:r>
      <w:r w:rsidRPr="001563B3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14:paraId="315A4D85" w14:textId="77777777" w:rsidR="007F5E04" w:rsidRPr="001563B3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- динамика объемов экспортных поставок продукции по годам;</w:t>
      </w:r>
    </w:p>
    <w:p w14:paraId="705CAD86" w14:textId="5A679158" w:rsidR="007F5E04" w:rsidRPr="001563B3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- участие в выставочных мероприятиях и бизнес-миссиях</w:t>
      </w:r>
      <w:r w:rsidR="00C064AB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E95742">
        <w:rPr>
          <w:rFonts w:ascii="Times New Roman" w:hAnsi="Times New Roman" w:cs="Times New Roman"/>
          <w:sz w:val="24"/>
          <w:szCs w:val="24"/>
        </w:rPr>
        <w:t xml:space="preserve"> и АО «РЭЦ»</w:t>
      </w:r>
      <w:r w:rsidRPr="001563B3">
        <w:rPr>
          <w:rFonts w:ascii="Times New Roman" w:hAnsi="Times New Roman" w:cs="Times New Roman"/>
          <w:sz w:val="24"/>
          <w:szCs w:val="24"/>
        </w:rPr>
        <w:t>;</w:t>
      </w:r>
    </w:p>
    <w:p w14:paraId="318773D0" w14:textId="5FA45D22" w:rsidR="007F5E04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-  наличие систем менеджмента качества ISO 900</w:t>
      </w:r>
      <w:r w:rsidR="00172133">
        <w:rPr>
          <w:rFonts w:ascii="Times New Roman" w:hAnsi="Times New Roman" w:cs="Times New Roman"/>
          <w:sz w:val="24"/>
          <w:szCs w:val="24"/>
        </w:rPr>
        <w:t>1</w:t>
      </w:r>
      <w:r w:rsidRPr="001563B3">
        <w:rPr>
          <w:rFonts w:ascii="Times New Roman" w:hAnsi="Times New Roman" w:cs="Times New Roman"/>
          <w:sz w:val="24"/>
          <w:szCs w:val="24"/>
        </w:rPr>
        <w:t>;</w:t>
      </w:r>
    </w:p>
    <w:p w14:paraId="3F95D3B1" w14:textId="242387A6" w:rsidR="0049529F" w:rsidRPr="001563B3" w:rsidRDefault="0049529F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529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529F">
        <w:rPr>
          <w:rFonts w:ascii="Times New Roman" w:hAnsi="Times New Roman" w:cs="Times New Roman"/>
          <w:sz w:val="24"/>
          <w:szCs w:val="24"/>
        </w:rPr>
        <w:t>обеда в конкурсе, проведенном в России и определяющем лучшего российского экспортера (за последние 2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BAD8C" w14:textId="1CD8056B" w:rsidR="007F5E04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</w:t>
      </w:r>
      <w:r w:rsidR="00A5089F" w:rsidRPr="001563B3">
        <w:rPr>
          <w:rFonts w:ascii="Times New Roman" w:hAnsi="Times New Roman" w:cs="Times New Roman"/>
          <w:sz w:val="24"/>
          <w:szCs w:val="24"/>
        </w:rPr>
        <w:t>2</w:t>
      </w:r>
      <w:r w:rsidRPr="001563B3">
        <w:rPr>
          <w:rFonts w:ascii="Times New Roman" w:hAnsi="Times New Roman" w:cs="Times New Roman"/>
          <w:sz w:val="24"/>
          <w:szCs w:val="24"/>
        </w:rPr>
        <w:t>.</w:t>
      </w:r>
      <w:r w:rsidR="0010532C">
        <w:rPr>
          <w:rFonts w:ascii="Times New Roman" w:hAnsi="Times New Roman" w:cs="Times New Roman"/>
          <w:sz w:val="24"/>
          <w:szCs w:val="24"/>
        </w:rPr>
        <w:t>3</w:t>
      </w:r>
      <w:r w:rsidRPr="001563B3">
        <w:rPr>
          <w:rFonts w:ascii="Times New Roman" w:hAnsi="Times New Roman" w:cs="Times New Roman"/>
          <w:sz w:val="24"/>
          <w:szCs w:val="24"/>
        </w:rPr>
        <w:t>. При необходимости установления достоверности представленных на Конкурс сведений и материалов и проведения их объективной оценки, имеет право запрашивать у участников Конкурса дополнительные документы и материалы.</w:t>
      </w:r>
    </w:p>
    <w:p w14:paraId="2D994485" w14:textId="500A2B23" w:rsidR="00A33AA6" w:rsidRPr="001563B3" w:rsidRDefault="00A33AA6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Порядок оценки конкурсантов</w:t>
      </w:r>
      <w:r w:rsidRPr="00A33A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подведения итогов конкурса </w:t>
      </w:r>
      <w:r w:rsidRPr="001563B3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Pr="00A33AA6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3AA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C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5DBCAF" w14:textId="48070DFB" w:rsidR="007F5E04" w:rsidRDefault="007F5E04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</w:t>
      </w:r>
      <w:r w:rsidR="00A5089F" w:rsidRPr="001563B3">
        <w:rPr>
          <w:rFonts w:ascii="Times New Roman" w:hAnsi="Times New Roman" w:cs="Times New Roman"/>
          <w:sz w:val="24"/>
          <w:szCs w:val="24"/>
        </w:rPr>
        <w:t>2</w:t>
      </w:r>
      <w:r w:rsidRPr="001563B3">
        <w:rPr>
          <w:rFonts w:ascii="Times New Roman" w:hAnsi="Times New Roman" w:cs="Times New Roman"/>
          <w:sz w:val="24"/>
          <w:szCs w:val="24"/>
        </w:rPr>
        <w:t>.</w:t>
      </w:r>
      <w:r w:rsidR="0010532C">
        <w:rPr>
          <w:rFonts w:ascii="Times New Roman" w:hAnsi="Times New Roman" w:cs="Times New Roman"/>
          <w:sz w:val="24"/>
          <w:szCs w:val="24"/>
        </w:rPr>
        <w:t>4</w:t>
      </w:r>
      <w:r w:rsidRPr="001563B3">
        <w:rPr>
          <w:rFonts w:ascii="Times New Roman" w:hAnsi="Times New Roman" w:cs="Times New Roman"/>
          <w:sz w:val="24"/>
          <w:szCs w:val="24"/>
        </w:rPr>
        <w:t xml:space="preserve">. </w:t>
      </w:r>
      <w:r w:rsidR="0010532C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 и утверждается председателем конкурсной комиссии.</w:t>
      </w:r>
    </w:p>
    <w:p w14:paraId="46193D7C" w14:textId="5EEAD5D1" w:rsidR="00BA7E4B" w:rsidRDefault="00BA7E4B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Выписки из протоколов в течение 5 рабочих дней после даты их подписания подлежат размещению на </w:t>
      </w:r>
      <w:r w:rsidRPr="00BA7E4B">
        <w:rPr>
          <w:rFonts w:ascii="Times New Roman" w:hAnsi="Times New Roman" w:cs="Times New Roman"/>
          <w:sz w:val="24"/>
          <w:szCs w:val="24"/>
        </w:rPr>
        <w:t xml:space="preserve">Портале внешнеэкономической информации Томской области </w:t>
      </w:r>
      <w:hyperlink r:id="rId12" w:history="1">
        <w:r w:rsidRPr="00D024AC">
          <w:rPr>
            <w:rStyle w:val="af2"/>
            <w:rFonts w:ascii="Times New Roman" w:hAnsi="Times New Roman" w:cs="Times New Roman"/>
            <w:sz w:val="24"/>
            <w:szCs w:val="24"/>
          </w:rPr>
          <w:t>https://ved.tomsk.ru</w:t>
        </w:r>
      </w:hyperlink>
      <w:r w:rsidRPr="00BA7E4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14:paraId="2A5BFF82" w14:textId="2665DA19" w:rsidR="00EA0C25" w:rsidRPr="00BA7E4B" w:rsidRDefault="00EA0C25" w:rsidP="00803577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68696" w14:textId="02F963B6" w:rsidR="00AF3DE7" w:rsidRPr="001563B3" w:rsidRDefault="00AF3DE7" w:rsidP="00D94464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EA804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D0470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CDC73" w14:textId="77777777" w:rsidR="00F54F1D" w:rsidRDefault="00F54F1D" w:rsidP="00A53CBE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673D7FEF" w14:textId="77777777" w:rsidR="00F54F1D" w:rsidRDefault="00F54F1D" w:rsidP="00A2766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5261F8" w14:textId="77777777" w:rsidR="00F54F1D" w:rsidRDefault="00F54F1D" w:rsidP="00A2766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AF33D2" w14:textId="02C39D3B" w:rsidR="00F54F1D" w:rsidRDefault="00F54F1D" w:rsidP="002B1C7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25738DC4" w14:textId="77777777" w:rsidR="00981104" w:rsidRDefault="00981104" w:rsidP="002B1C7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0075DA2A" w14:textId="77777777" w:rsidR="00A6145A" w:rsidRDefault="00A6145A" w:rsidP="00A2766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B480A1" w14:textId="44FEDD1F" w:rsidR="00A27665" w:rsidRPr="001563B3" w:rsidRDefault="00A27665" w:rsidP="00A2766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94464">
        <w:rPr>
          <w:rFonts w:ascii="Times New Roman" w:hAnsi="Times New Roman" w:cs="Times New Roman"/>
          <w:sz w:val="24"/>
          <w:szCs w:val="24"/>
        </w:rPr>
        <w:t>1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37CAA" w14:textId="77777777" w:rsidR="00960562" w:rsidRPr="001563B3" w:rsidRDefault="00960562" w:rsidP="00960562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ежегодного регионального </w:t>
      </w:r>
      <w:r w:rsidRPr="001563B3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>«Экспортер года»</w:t>
      </w:r>
    </w:p>
    <w:p w14:paraId="1AB75A69" w14:textId="0B6F1A60" w:rsidR="00A27665" w:rsidRPr="001563B3" w:rsidRDefault="00A27665" w:rsidP="00A27665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BF9975B" w14:textId="713042FD" w:rsidR="003F4A70" w:rsidRPr="001563B3" w:rsidRDefault="003F4A70" w:rsidP="00A27665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386E84E" w14:textId="3FEC07FC" w:rsidR="003F4A70" w:rsidRPr="001563B3" w:rsidRDefault="003F4A70" w:rsidP="0080357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B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2B811227" w14:textId="77777777" w:rsidR="00E56DB2" w:rsidRDefault="003F4A70" w:rsidP="0080357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B3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документации, необходимой для участия в </w:t>
      </w:r>
      <w:r w:rsidR="00E56DB2">
        <w:rPr>
          <w:rFonts w:ascii="Times New Roman" w:hAnsi="Times New Roman" w:cs="Times New Roman"/>
          <w:b/>
          <w:bCs/>
          <w:sz w:val="24"/>
          <w:szCs w:val="24"/>
        </w:rPr>
        <w:t xml:space="preserve">ежегодном региональном </w:t>
      </w:r>
    </w:p>
    <w:p w14:paraId="371305C2" w14:textId="17657D35" w:rsidR="003F4A70" w:rsidRPr="001563B3" w:rsidRDefault="003F4A70" w:rsidP="0080357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B3">
        <w:rPr>
          <w:rFonts w:ascii="Times New Roman" w:hAnsi="Times New Roman" w:cs="Times New Roman"/>
          <w:b/>
          <w:bCs/>
          <w:sz w:val="24"/>
          <w:szCs w:val="24"/>
        </w:rPr>
        <w:t>конкурсе «Экспортер года»</w:t>
      </w:r>
    </w:p>
    <w:p w14:paraId="328EE58B" w14:textId="77777777" w:rsidR="003F4A70" w:rsidRPr="001563B3" w:rsidRDefault="003F4A70" w:rsidP="0080357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CBD9F" w14:textId="77777777" w:rsidR="003F4A70" w:rsidRPr="001563B3" w:rsidRDefault="003F4A70" w:rsidP="0080357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87756" w14:textId="497AD9E6" w:rsidR="003F4A70" w:rsidRPr="001563B3" w:rsidRDefault="003F4A70" w:rsidP="0080357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по форме согласно приложению № </w:t>
      </w:r>
      <w:r w:rsidR="002D0CFA">
        <w:rPr>
          <w:rFonts w:ascii="Times New Roman" w:hAnsi="Times New Roman" w:cs="Times New Roman"/>
          <w:sz w:val="24"/>
          <w:szCs w:val="24"/>
        </w:rPr>
        <w:t>2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2D0CFA" w:rsidRPr="002D0CFA">
        <w:rPr>
          <w:rFonts w:ascii="Times New Roman" w:hAnsi="Times New Roman" w:cs="Times New Roman"/>
          <w:sz w:val="24"/>
          <w:szCs w:val="24"/>
        </w:rPr>
        <w:t>к Положению о проведении ежегодного регионального Конкурса «Экспортер года»</w:t>
      </w:r>
      <w:r w:rsidR="002D0CFA">
        <w:rPr>
          <w:rFonts w:ascii="Times New Roman" w:hAnsi="Times New Roman" w:cs="Times New Roman"/>
          <w:sz w:val="24"/>
          <w:szCs w:val="24"/>
        </w:rPr>
        <w:t>;</w:t>
      </w:r>
    </w:p>
    <w:p w14:paraId="22870CFC" w14:textId="07E1E200" w:rsidR="003F4A70" w:rsidRPr="001563B3" w:rsidRDefault="003F4A70" w:rsidP="0080357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Отчет участника </w:t>
      </w:r>
      <w:r w:rsidR="002D0CFA">
        <w:rPr>
          <w:rFonts w:ascii="Times New Roman" w:hAnsi="Times New Roman" w:cs="Times New Roman"/>
          <w:sz w:val="24"/>
          <w:szCs w:val="24"/>
        </w:rPr>
        <w:t xml:space="preserve">ежегодного регионального </w:t>
      </w:r>
      <w:r w:rsidRPr="001563B3">
        <w:rPr>
          <w:rFonts w:ascii="Times New Roman" w:hAnsi="Times New Roman" w:cs="Times New Roman"/>
          <w:sz w:val="24"/>
          <w:szCs w:val="24"/>
        </w:rPr>
        <w:t>конкурса</w:t>
      </w:r>
      <w:r w:rsidR="002D0CFA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 xml:space="preserve">«Экспортер года» по форме согласно приложению № </w:t>
      </w:r>
      <w:r w:rsidR="002D0CFA">
        <w:rPr>
          <w:rFonts w:ascii="Times New Roman" w:hAnsi="Times New Roman" w:cs="Times New Roman"/>
          <w:sz w:val="24"/>
          <w:szCs w:val="24"/>
        </w:rPr>
        <w:t>3</w:t>
      </w:r>
      <w:r w:rsidRPr="001563B3">
        <w:rPr>
          <w:rFonts w:ascii="Times New Roman" w:hAnsi="Times New Roman" w:cs="Times New Roman"/>
          <w:sz w:val="24"/>
          <w:szCs w:val="24"/>
        </w:rPr>
        <w:t xml:space="preserve"> (далее отчет) к</w:t>
      </w:r>
      <w:r w:rsidR="002D0CFA">
        <w:rPr>
          <w:rFonts w:ascii="Times New Roman" w:hAnsi="Times New Roman" w:cs="Times New Roman"/>
          <w:sz w:val="24"/>
          <w:szCs w:val="24"/>
        </w:rPr>
        <w:t xml:space="preserve"> </w:t>
      </w:r>
      <w:r w:rsidR="002D0CFA" w:rsidRPr="002D0CFA">
        <w:rPr>
          <w:rFonts w:ascii="Times New Roman" w:hAnsi="Times New Roman" w:cs="Times New Roman"/>
          <w:sz w:val="24"/>
          <w:szCs w:val="24"/>
        </w:rPr>
        <w:t>Положению о проведении ежегодного регионального Конкурса «Экспортер года»</w:t>
      </w:r>
      <w:r w:rsidRPr="001563B3">
        <w:rPr>
          <w:rFonts w:ascii="Times New Roman" w:hAnsi="Times New Roman" w:cs="Times New Roman"/>
          <w:sz w:val="24"/>
          <w:szCs w:val="24"/>
        </w:rPr>
        <w:t>;</w:t>
      </w:r>
    </w:p>
    <w:p w14:paraId="5CFB13C7" w14:textId="003C3CD3" w:rsidR="003F4A70" w:rsidRPr="001563B3" w:rsidRDefault="003F4A70" w:rsidP="0080357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Краткая аналитическая справка по форме согласно приложению № </w:t>
      </w:r>
      <w:r w:rsidR="002D0CFA">
        <w:rPr>
          <w:rFonts w:ascii="Times New Roman" w:hAnsi="Times New Roman" w:cs="Times New Roman"/>
          <w:sz w:val="24"/>
          <w:szCs w:val="24"/>
        </w:rPr>
        <w:t>4</w:t>
      </w:r>
      <w:r w:rsidRPr="001563B3">
        <w:rPr>
          <w:rFonts w:ascii="Times New Roman" w:hAnsi="Times New Roman" w:cs="Times New Roman"/>
          <w:sz w:val="24"/>
          <w:szCs w:val="24"/>
        </w:rPr>
        <w:t xml:space="preserve"> (далее-справка) </w:t>
      </w:r>
      <w:proofErr w:type="gramStart"/>
      <w:r w:rsidRPr="001563B3">
        <w:rPr>
          <w:rFonts w:ascii="Times New Roman" w:hAnsi="Times New Roman" w:cs="Times New Roman"/>
          <w:sz w:val="24"/>
          <w:szCs w:val="24"/>
        </w:rPr>
        <w:t xml:space="preserve">к </w:t>
      </w:r>
      <w:r w:rsidR="002D0CFA" w:rsidRPr="002D0CFA">
        <w:rPr>
          <w:rFonts w:ascii="Times New Roman" w:hAnsi="Times New Roman" w:cs="Times New Roman"/>
          <w:sz w:val="24"/>
          <w:szCs w:val="24"/>
        </w:rPr>
        <w:t xml:space="preserve"> Положению</w:t>
      </w:r>
      <w:proofErr w:type="gramEnd"/>
      <w:r w:rsidR="002D0CFA" w:rsidRPr="002D0CFA">
        <w:rPr>
          <w:rFonts w:ascii="Times New Roman" w:hAnsi="Times New Roman" w:cs="Times New Roman"/>
          <w:sz w:val="24"/>
          <w:szCs w:val="24"/>
        </w:rPr>
        <w:t xml:space="preserve"> о проведении ежегодного регионального Конкурса «Экспортер года»</w:t>
      </w:r>
      <w:r w:rsidRPr="001563B3">
        <w:rPr>
          <w:rFonts w:ascii="Times New Roman" w:hAnsi="Times New Roman" w:cs="Times New Roman"/>
          <w:sz w:val="24"/>
          <w:szCs w:val="24"/>
        </w:rPr>
        <w:t>;</w:t>
      </w:r>
    </w:p>
    <w:p w14:paraId="707247EE" w14:textId="398699E6" w:rsidR="003F4A70" w:rsidRPr="001563B3" w:rsidRDefault="003F4A70" w:rsidP="0080357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Дополнительно для юридических лиц</w:t>
      </w:r>
      <w:r w:rsidR="00C60B7A" w:rsidRPr="001563B3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Pr="001563B3">
        <w:rPr>
          <w:rFonts w:ascii="Times New Roman" w:hAnsi="Times New Roman" w:cs="Times New Roman"/>
          <w:sz w:val="24"/>
          <w:szCs w:val="24"/>
        </w:rPr>
        <w:t>:</w:t>
      </w:r>
    </w:p>
    <w:p w14:paraId="120FE62B" w14:textId="7FBB6C3A" w:rsidR="003F4A70" w:rsidRPr="001563B3" w:rsidRDefault="003F4A70" w:rsidP="00803577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Копия выписки из Единого реестра субъектов малого и среднего предпринимательства</w:t>
      </w:r>
      <w:r w:rsidR="00C60B7A" w:rsidRPr="001563B3">
        <w:rPr>
          <w:rFonts w:ascii="Times New Roman" w:hAnsi="Times New Roman" w:cs="Times New Roman"/>
          <w:sz w:val="24"/>
          <w:szCs w:val="24"/>
        </w:rPr>
        <w:t xml:space="preserve">. 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F5DD" w14:textId="7BCAEABC" w:rsidR="003F4A70" w:rsidRPr="001563B3" w:rsidRDefault="003F4A70" w:rsidP="00803577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228A8" w14:textId="77777777" w:rsidR="003F4A70" w:rsidRPr="001563B3" w:rsidRDefault="003F4A70" w:rsidP="003F4A70">
      <w:pPr>
        <w:pStyle w:val="a5"/>
        <w:spacing w:after="0" w:line="20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A047944" w14:textId="60BBD045" w:rsidR="003F4A70" w:rsidRPr="001563B3" w:rsidRDefault="003F4A70" w:rsidP="003F4A70">
      <w:pPr>
        <w:spacing w:after="0" w:line="2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BA1BFC" w14:textId="77777777" w:rsidR="003F4A70" w:rsidRPr="001563B3" w:rsidRDefault="003F4A70" w:rsidP="003F4A70">
      <w:pPr>
        <w:spacing w:after="0" w:line="2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FCF428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17DC9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83027" w14:textId="77777777" w:rsidR="00AF3DE7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96859" w14:textId="77777777" w:rsidR="001B7457" w:rsidRPr="001563B3" w:rsidRDefault="001B745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5EA43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F3C4A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27583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D4788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7F623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105BE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B5382" w14:textId="77777777" w:rsidR="00A33AA6" w:rsidRDefault="00A33AA6" w:rsidP="00A53CB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83ABD" w14:textId="77777777" w:rsidR="00DD7EE6" w:rsidRDefault="00DD7EE6" w:rsidP="00AC4CB9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44E2E4" w14:textId="77777777" w:rsidR="001B7457" w:rsidRDefault="001B7457" w:rsidP="00AC4CB9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C12662" w14:textId="77777777" w:rsidR="001B7457" w:rsidRDefault="001B7457" w:rsidP="00AC4CB9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AF29C3" w14:textId="431E391E" w:rsidR="002D0CFA" w:rsidRDefault="00960562" w:rsidP="00A53CB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56605A73" w14:textId="77777777" w:rsidR="002D0CFA" w:rsidRDefault="002D0CFA" w:rsidP="00D94464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F4A32" w14:textId="77777777" w:rsidR="00A53CBE" w:rsidRDefault="00A53CBE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E460A" w14:textId="77777777" w:rsidR="00A53CBE" w:rsidRDefault="00A53CBE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C8748" w14:textId="443F1FF3" w:rsidR="00A53CBE" w:rsidRDefault="00A53CBE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B98AF0" w14:textId="77777777" w:rsidR="00A6145A" w:rsidRDefault="00A6145A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DBFC0" w14:textId="77777777" w:rsidR="00A53CBE" w:rsidRDefault="00A53CBE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457FC" w14:textId="77777777" w:rsidR="00A53CBE" w:rsidRDefault="00A53CBE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C8FC6B" w14:textId="5D126DEC" w:rsidR="00A53CBE" w:rsidRDefault="00A53CBE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0FDFC9" w14:textId="2708EED3" w:rsidR="00981104" w:rsidRDefault="00981104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ECF19" w14:textId="77777777" w:rsidR="00981104" w:rsidRDefault="00981104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1BCB9" w14:textId="39D0152C" w:rsidR="00C60B7A" w:rsidRPr="001563B3" w:rsidRDefault="00C60B7A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D9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985"/>
        <w:gridCol w:w="360"/>
        <w:gridCol w:w="705"/>
        <w:gridCol w:w="360"/>
        <w:gridCol w:w="1701"/>
        <w:gridCol w:w="992"/>
      </w:tblGrid>
      <w:tr w:rsidR="00C60B7A" w:rsidRPr="001563B3" w14:paraId="28600E62" w14:textId="77777777" w:rsidTr="00960562">
        <w:tc>
          <w:tcPr>
            <w:tcW w:w="709" w:type="dxa"/>
          </w:tcPr>
          <w:p w14:paraId="46E1D71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</w:tcPr>
          <w:p w14:paraId="5E9F989C" w14:textId="430A0AD8" w:rsidR="00960562" w:rsidRPr="001563B3" w:rsidRDefault="00960562" w:rsidP="00960562">
            <w:pPr>
              <w:pStyle w:val="a5"/>
              <w:spacing w:after="0" w:line="20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63B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регионального </w:t>
            </w:r>
            <w:r w:rsidRPr="001563B3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B3">
              <w:rPr>
                <w:rFonts w:ascii="Times New Roman" w:hAnsi="Times New Roman" w:cs="Times New Roman"/>
                <w:sz w:val="24"/>
                <w:szCs w:val="24"/>
              </w:rPr>
              <w:t>«Экспортер года»</w:t>
            </w:r>
          </w:p>
          <w:p w14:paraId="0BF31422" w14:textId="720255B9" w:rsidR="00A33AA6" w:rsidRPr="001563B3" w:rsidRDefault="00A33AA6" w:rsidP="00A33AA6">
            <w:pPr>
              <w:pStyle w:val="a5"/>
              <w:spacing w:after="0" w:line="20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6BB2" w14:textId="77777777" w:rsidR="00AC4CB9" w:rsidRDefault="00AC4CB9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05EEBD" w14:textId="151C39A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Комиссию по подведению итогов</w:t>
            </w:r>
          </w:p>
          <w:p w14:paraId="3822C158" w14:textId="4BED8543" w:rsidR="00C60B7A" w:rsidRPr="001563B3" w:rsidRDefault="00E56DB2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ежегодного регионального Конкурса</w:t>
            </w:r>
            <w:r w:rsidR="00C60B7A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«Экспортер года»</w:t>
            </w:r>
          </w:p>
        </w:tc>
      </w:tr>
      <w:tr w:rsidR="00C60B7A" w:rsidRPr="001563B3" w14:paraId="17C0000C" w14:textId="77777777" w:rsidTr="00960562">
        <w:tc>
          <w:tcPr>
            <w:tcW w:w="9923" w:type="dxa"/>
            <w:gridSpan w:val="8"/>
          </w:tcPr>
          <w:p w14:paraId="08148F0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7EFF0466" w14:textId="77777777" w:rsidTr="00960562">
        <w:tc>
          <w:tcPr>
            <w:tcW w:w="9923" w:type="dxa"/>
            <w:gridSpan w:val="8"/>
          </w:tcPr>
          <w:p w14:paraId="3BCE938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4E570874" w14:textId="77777777" w:rsidTr="00960562">
        <w:tc>
          <w:tcPr>
            <w:tcW w:w="9923" w:type="dxa"/>
            <w:gridSpan w:val="8"/>
          </w:tcPr>
          <w:p w14:paraId="1858B325" w14:textId="77777777" w:rsidR="00C60B7A" w:rsidRPr="001563B3" w:rsidRDefault="00C60B7A" w:rsidP="00C60B7A">
            <w:pPr>
              <w:widowControl w:val="0"/>
              <w:tabs>
                <w:tab w:val="left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  <w:p w14:paraId="1DDD501C" w14:textId="5E6C2AC0" w:rsidR="00C60B7A" w:rsidRPr="001563B3" w:rsidRDefault="00C60B7A" w:rsidP="00C60B7A">
            <w:pPr>
              <w:widowControl w:val="0"/>
              <w:tabs>
                <w:tab w:val="left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участие в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регионально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«Экспортер года»</w:t>
            </w:r>
          </w:p>
        </w:tc>
      </w:tr>
      <w:tr w:rsidR="00C60B7A" w:rsidRPr="001563B3" w14:paraId="2F5ACCC4" w14:textId="77777777" w:rsidTr="00960562">
        <w:tc>
          <w:tcPr>
            <w:tcW w:w="9923" w:type="dxa"/>
            <w:gridSpan w:val="8"/>
          </w:tcPr>
          <w:p w14:paraId="7BEC3283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299BCED7" w14:textId="77777777" w:rsidTr="00960562">
        <w:tc>
          <w:tcPr>
            <w:tcW w:w="9923" w:type="dxa"/>
            <w:gridSpan w:val="8"/>
          </w:tcPr>
          <w:p w14:paraId="496E5ABD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5599A0EC" w14:textId="77777777" w:rsidTr="00960562">
        <w:tc>
          <w:tcPr>
            <w:tcW w:w="5805" w:type="dxa"/>
            <w:gridSpan w:val="3"/>
          </w:tcPr>
          <w:p w14:paraId="595AE133" w14:textId="3A7F3D45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Томск</w:t>
            </w:r>
          </w:p>
        </w:tc>
        <w:tc>
          <w:tcPr>
            <w:tcW w:w="360" w:type="dxa"/>
          </w:tcPr>
          <w:p w14:paraId="0E7E4C3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5" w:type="dxa"/>
          </w:tcPr>
          <w:p w14:paraId="1E3F19B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14:paraId="75CAA113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14:paraId="7992520E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62E289" w14:textId="18F90749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 г.</w:t>
            </w:r>
          </w:p>
        </w:tc>
      </w:tr>
      <w:tr w:rsidR="00C60B7A" w:rsidRPr="001563B3" w14:paraId="25F9A3C8" w14:textId="77777777" w:rsidTr="00960562">
        <w:tc>
          <w:tcPr>
            <w:tcW w:w="9923" w:type="dxa"/>
            <w:gridSpan w:val="8"/>
          </w:tcPr>
          <w:p w14:paraId="01BF6105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0D0D5A07" w14:textId="77777777" w:rsidTr="00960562">
        <w:tc>
          <w:tcPr>
            <w:tcW w:w="9923" w:type="dxa"/>
            <w:gridSpan w:val="8"/>
          </w:tcPr>
          <w:p w14:paraId="750CF484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Уважаемая комиссия!</w:t>
            </w:r>
          </w:p>
        </w:tc>
      </w:tr>
      <w:tr w:rsidR="00C60B7A" w:rsidRPr="001563B3" w14:paraId="3982C69C" w14:textId="77777777" w:rsidTr="00960562">
        <w:tc>
          <w:tcPr>
            <w:tcW w:w="9923" w:type="dxa"/>
            <w:gridSpan w:val="8"/>
          </w:tcPr>
          <w:p w14:paraId="54436B93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470E6C43" w14:textId="77777777" w:rsidTr="00960562">
        <w:tc>
          <w:tcPr>
            <w:tcW w:w="9923" w:type="dxa"/>
            <w:gridSpan w:val="8"/>
          </w:tcPr>
          <w:p w14:paraId="690A3133" w14:textId="0B98B4DE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Изучив Положение о</w:t>
            </w:r>
            <w:r w:rsidR="00E56DB2">
              <w:t xml:space="preserve"> </w:t>
            </w:r>
            <w:r w:rsidR="00E56DB2" w:rsidRPr="00E56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ежегодного регионального Конкурса «Экспортер года»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Положение),</w:t>
            </w:r>
          </w:p>
        </w:tc>
      </w:tr>
      <w:tr w:rsidR="00C60B7A" w:rsidRPr="001563B3" w14:paraId="5993B5AE" w14:textId="77777777" w:rsidTr="00960562">
        <w:tc>
          <w:tcPr>
            <w:tcW w:w="9923" w:type="dxa"/>
            <w:gridSpan w:val="8"/>
          </w:tcPr>
          <w:p w14:paraId="0F5C0E0D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2BE3FB6E" w14:textId="77777777" w:rsidTr="00960562">
        <w:tc>
          <w:tcPr>
            <w:tcW w:w="9923" w:type="dxa"/>
            <w:gridSpan w:val="8"/>
          </w:tcPr>
          <w:p w14:paraId="12ADAD74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C60B7A" w:rsidRPr="001563B3" w14:paraId="535637B4" w14:textId="77777777" w:rsidTr="00960562">
        <w:tc>
          <w:tcPr>
            <w:tcW w:w="9923" w:type="dxa"/>
            <w:gridSpan w:val="8"/>
          </w:tcPr>
          <w:p w14:paraId="64317EF4" w14:textId="0B6FE395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- участник) сообщает о согласии участвовать в 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ежегодном региональном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«Экспортер года» (далее - конкурс) на условиях, установленных Положением, и направляет заявку на участие в конкурсе.</w:t>
            </w:r>
          </w:p>
          <w:p w14:paraId="59E0483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3FE75D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подтверждает, что ознакомлен с Положением в полном объеме.</w:t>
            </w:r>
          </w:p>
          <w:p w14:paraId="0A9B8BC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4E9648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согласен с тем, что в случае, если конкурсная документация предоставлена им не в полном комплекте, он не будет допущен к участию в конкурсе.</w:t>
            </w:r>
          </w:p>
          <w:p w14:paraId="3DE81016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BE043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гарантирует достоверность представленной им в заявке информации. </w:t>
            </w:r>
          </w:p>
          <w:p w14:paraId="36B4A53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333D1E" w14:textId="44080AC9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сообщает, что ему известно, что в случае установления недостоверности предоставленной им в заявке информации, участник может быть отстранен Комиссией по подведению итогов 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 w:rsid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</w:t>
            </w:r>
            <w:r w:rsid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E4529" w:rsidRP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</w:t>
            </w:r>
            <w:r w:rsidR="000E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«Экспортер года» от участия в конкурсе на любом этапе его проведения вплоть до подведения итогов конкурса.</w:t>
            </w:r>
          </w:p>
          <w:p w14:paraId="07BC97B2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143B70" w14:textId="01095932" w:rsidR="00C60B7A" w:rsidRDefault="00C60B7A" w:rsidP="00C6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подтверждает, что он не находится в состоянии реорганизации, ликвидации или в процедуре, применяемой в деле о банкротстве.</w:t>
            </w:r>
            <w:r w:rsidRPr="0015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отсутствует.</w:t>
            </w:r>
          </w:p>
          <w:p w14:paraId="5EAF78ED" w14:textId="0CBF0AEC" w:rsidR="001A14CE" w:rsidRDefault="001A14CE" w:rsidP="00C6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12B11D" w14:textId="77777777" w:rsidR="001A14CE" w:rsidRPr="001563B3" w:rsidRDefault="001A14CE" w:rsidP="00C6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AC598" w14:textId="77777777" w:rsidR="00C60B7A" w:rsidRPr="001A14CE" w:rsidRDefault="001A14CE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органам государственного финансового контроля, 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      </w:r>
          </w:p>
          <w:p w14:paraId="4839253C" w14:textId="30394EA4" w:rsidR="001A14CE" w:rsidRPr="001563B3" w:rsidRDefault="001A14CE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7EA77090" w14:textId="77777777" w:rsidTr="00960562">
        <w:tc>
          <w:tcPr>
            <w:tcW w:w="9923" w:type="dxa"/>
            <w:gridSpan w:val="8"/>
          </w:tcPr>
          <w:p w14:paraId="2DA3C41E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3F31A0E9" w14:textId="77777777" w:rsidTr="00E56DB2">
        <w:tc>
          <w:tcPr>
            <w:tcW w:w="709" w:type="dxa"/>
            <w:tcBorders>
              <w:bottom w:val="single" w:sz="4" w:space="0" w:color="auto"/>
            </w:tcBorders>
          </w:tcPr>
          <w:p w14:paraId="789630F5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2"/>
          </w:tcPr>
          <w:p w14:paraId="34E10F88" w14:textId="1FB6B066" w:rsidR="00C60B7A" w:rsidRPr="001563B3" w:rsidRDefault="001A14CE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118" w:type="dxa"/>
            <w:gridSpan w:val="5"/>
          </w:tcPr>
          <w:p w14:paraId="391D96DE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3AFCFE85" w14:textId="77777777" w:rsidTr="00E56DB2">
        <w:tc>
          <w:tcPr>
            <w:tcW w:w="4820" w:type="dxa"/>
            <w:gridSpan w:val="2"/>
          </w:tcPr>
          <w:p w14:paraId="6DF6D173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должность руководителя организации)</w:t>
            </w:r>
          </w:p>
        </w:tc>
        <w:tc>
          <w:tcPr>
            <w:tcW w:w="985" w:type="dxa"/>
            <w:tcBorders>
              <w:left w:val="nil"/>
            </w:tcBorders>
          </w:tcPr>
          <w:p w14:paraId="30CE1B92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5"/>
          </w:tcPr>
          <w:p w14:paraId="6E046E01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14:paraId="16BD0C5C" w14:textId="77777777" w:rsidR="00C60B7A" w:rsidRDefault="00C60B7A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25CB2" w14:textId="77777777" w:rsidR="00DD7EE6" w:rsidRDefault="00DD7EE6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AF233" w14:textId="77777777" w:rsidR="00DD7EE6" w:rsidRDefault="00DD7EE6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A6A78" w14:textId="77777777" w:rsidR="001B7457" w:rsidRDefault="001B7457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37AF3" w14:textId="77777777" w:rsidR="001B7457" w:rsidRDefault="001B7457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091C5" w14:textId="77777777" w:rsidR="001B7457" w:rsidRPr="001563B3" w:rsidRDefault="001B7457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C5CA2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37F7CC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C7AE4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ACABA8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44B2C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3C2B9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E731DD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060FF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745BE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F804E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046F2D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087AF0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02C9B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CFC267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2971C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714FD6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84241D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8D663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10E9C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096F9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1E96C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B58665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540B8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639E03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4EF13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8F7E3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DFC1C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32544E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9B86C2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A52D0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1A2A6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D0F79D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FA851E" w14:textId="1D140071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61AE11" w14:textId="755F92CC" w:rsidR="00A6145A" w:rsidRDefault="00A6145A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F8708" w14:textId="77777777" w:rsidR="00A6145A" w:rsidRDefault="00A6145A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30376E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2A0E31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B480B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41C7F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5A10D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E86003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0EB848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EA7AD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7EB3BF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A4511" w14:textId="77777777" w:rsidR="009F6A7B" w:rsidRDefault="009F6A7B" w:rsidP="007C3F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A1AF4" w14:textId="06C27EE1" w:rsidR="00AC4CB9" w:rsidRPr="007C3FB8" w:rsidRDefault="00AC4CB9" w:rsidP="007C3F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D9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46E3CB12" w14:textId="77777777" w:rsidR="00E56DB2" w:rsidRPr="001563B3" w:rsidRDefault="00E56DB2" w:rsidP="00E56DB2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ежегодного регионального </w:t>
      </w:r>
      <w:r w:rsidRPr="001563B3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>«Экспортер года»</w:t>
      </w:r>
    </w:p>
    <w:p w14:paraId="3E8B220A" w14:textId="62A0DEAC" w:rsidR="00E56DB2" w:rsidRPr="001563B3" w:rsidRDefault="00E56DB2" w:rsidP="00E56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подведению итогов</w:t>
      </w:r>
    </w:p>
    <w:p w14:paraId="75486696" w14:textId="0B2EE810" w:rsidR="00145F1B" w:rsidRPr="001563B3" w:rsidRDefault="00E56DB2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E56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ежегодного регионального Конкурса</w:t>
      </w:r>
      <w:r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«Экспортер года»</w:t>
      </w:r>
    </w:p>
    <w:p w14:paraId="30CE17C8" w14:textId="77777777" w:rsidR="006A1C58" w:rsidRDefault="006A1C58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5BF732" w14:textId="77777777" w:rsidR="0049529F" w:rsidRDefault="0049529F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75A604" w14:textId="77777777" w:rsidR="0049529F" w:rsidRDefault="0049529F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838621" w14:textId="77777777" w:rsidR="0049529F" w:rsidRDefault="0049529F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948AB7" w14:textId="3D6EDF91" w:rsidR="00145F1B" w:rsidRPr="001563B3" w:rsidRDefault="00145F1B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14:paraId="5E9A82FE" w14:textId="38FC6551" w:rsidR="00145F1B" w:rsidRPr="001563B3" w:rsidRDefault="00145F1B" w:rsidP="0014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участника 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ежегодно</w:t>
      </w:r>
      <w:r w:rsid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регионально</w:t>
      </w:r>
      <w:r w:rsid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«</w:t>
      </w:r>
      <w:r w:rsidR="005B5B10"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Экспортер года</w:t>
      </w: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8A0357E" w14:textId="77777777" w:rsidR="00145F1B" w:rsidRPr="001B7457" w:rsidRDefault="00145F1B" w:rsidP="0014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45"/>
        <w:gridCol w:w="3736"/>
      </w:tblGrid>
      <w:tr w:rsidR="00145F1B" w:rsidRPr="001B7457" w14:paraId="1A944736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2034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Отрасль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4747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6AAD42E9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A2FB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наименование юридического лица, Ф.И.О. индивидуального предпринимателя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5225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70F17D21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CCF3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руководителя юридического лица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33C1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115B827A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4B4D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руководителя юридического лица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D3F7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6C861CD9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2A54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Адрес, место нахождения юридического лица, место жительства индивидуального предпринимателя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D892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7E5AE674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996E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факс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00AE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32A732C1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E8C8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электронной почты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DEDA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352EB02" w14:textId="77777777" w:rsidR="00145F1B" w:rsidRPr="001B7457" w:rsidRDefault="00145F1B" w:rsidP="0014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4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5"/>
        <w:gridCol w:w="1045"/>
        <w:gridCol w:w="1630"/>
        <w:gridCol w:w="426"/>
        <w:gridCol w:w="919"/>
        <w:gridCol w:w="215"/>
        <w:gridCol w:w="70"/>
        <w:gridCol w:w="75"/>
        <w:gridCol w:w="395"/>
        <w:gridCol w:w="10"/>
        <w:gridCol w:w="1150"/>
        <w:gridCol w:w="320"/>
        <w:gridCol w:w="1310"/>
        <w:gridCol w:w="160"/>
        <w:gridCol w:w="1471"/>
        <w:gridCol w:w="142"/>
        <w:gridCol w:w="425"/>
      </w:tblGrid>
      <w:tr w:rsidR="00145F1B" w:rsidRPr="001B7457" w14:paraId="7F8A4E38" w14:textId="77777777" w:rsidTr="009032ED">
        <w:trPr>
          <w:gridAfter w:val="2"/>
          <w:wAfter w:w="567" w:type="dxa"/>
        </w:trPr>
        <w:tc>
          <w:tcPr>
            <w:tcW w:w="585" w:type="dxa"/>
          </w:tcPr>
          <w:p w14:paraId="2F0E7DD9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п/п </w:t>
            </w:r>
          </w:p>
        </w:tc>
        <w:tc>
          <w:tcPr>
            <w:tcW w:w="4785" w:type="dxa"/>
            <w:gridSpan w:val="9"/>
          </w:tcPr>
          <w:p w14:paraId="59FECAAB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позиции </w:t>
            </w:r>
          </w:p>
        </w:tc>
        <w:tc>
          <w:tcPr>
            <w:tcW w:w="1470" w:type="dxa"/>
            <w:gridSpan w:val="2"/>
          </w:tcPr>
          <w:p w14:paraId="5A2B4E58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B5B10"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B422B"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14:paraId="1EB1DDFC" w14:textId="04259045" w:rsidR="00BB422B" w:rsidRPr="001B7457" w:rsidRDefault="00BB422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r w:rsidR="001F3DB0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информация за отчетный год</w:t>
            </w:r>
            <w:r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70" w:type="dxa"/>
            <w:gridSpan w:val="2"/>
          </w:tcPr>
          <w:p w14:paraId="289DDA8D" w14:textId="28CE0D22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4128F"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B422B"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14:paraId="4AD60A12" w14:textId="6B9B079F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r w:rsidR="001F3DB0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</w:t>
            </w:r>
            <w:r w:rsidR="005230D5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="001F3DB0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рмация за </w:t>
            </w:r>
            <w:r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r w:rsidR="001F3DB0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редшествующий отчетному году год</w:t>
            </w:r>
            <w:r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="001F3DB0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="001F3DB0"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F3DB0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 наличии</w:t>
            </w:r>
          </w:p>
        </w:tc>
        <w:tc>
          <w:tcPr>
            <w:tcW w:w="1471" w:type="dxa"/>
          </w:tcPr>
          <w:p w14:paraId="104D2CE2" w14:textId="2927728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4128F"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B422B"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14:paraId="7BBF937E" w14:textId="7BCDF1DA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r w:rsidR="005230D5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информация за </w:t>
            </w:r>
            <w:proofErr w:type="gramStart"/>
            <w:r w:rsidR="005230D5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два  года</w:t>
            </w:r>
            <w:proofErr w:type="gramEnd"/>
            <w:r w:rsidR="005230D5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до отчетного</w:t>
            </w:r>
            <w:r w:rsidR="00D02410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года</w:t>
            </w:r>
            <w:r w:rsidR="005230D5"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), </w:t>
            </w:r>
            <w:r w:rsidRPr="001B74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 наличии)</w:t>
            </w:r>
          </w:p>
        </w:tc>
      </w:tr>
      <w:tr w:rsidR="00145F1B" w:rsidRPr="001B7457" w14:paraId="17813DF4" w14:textId="77777777" w:rsidTr="009032ED">
        <w:trPr>
          <w:gridAfter w:val="2"/>
          <w:wAfter w:w="567" w:type="dxa"/>
        </w:trPr>
        <w:tc>
          <w:tcPr>
            <w:tcW w:w="585" w:type="dxa"/>
          </w:tcPr>
          <w:p w14:paraId="77E7A783" w14:textId="77777777" w:rsidR="00145F1B" w:rsidRPr="001B7457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gridSpan w:val="9"/>
          </w:tcPr>
          <w:p w14:paraId="0D123F75" w14:textId="37211C2A" w:rsidR="00145F1B" w:rsidRPr="001B7457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  <w:r w:rsidR="00D7700F"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экспорта</w:t>
            </w:r>
            <w:r w:rsidR="00D7700F"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ценах реализации</w:t>
            </w: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долл. США)</w:t>
            </w:r>
          </w:p>
        </w:tc>
        <w:tc>
          <w:tcPr>
            <w:tcW w:w="1470" w:type="dxa"/>
            <w:gridSpan w:val="2"/>
          </w:tcPr>
          <w:p w14:paraId="10193084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</w:tcPr>
          <w:p w14:paraId="3166F698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</w:tcPr>
          <w:p w14:paraId="560EF95D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2FB9647B" w14:textId="77777777" w:rsidTr="009032ED">
        <w:trPr>
          <w:gridAfter w:val="2"/>
          <w:wAfter w:w="567" w:type="dxa"/>
        </w:trPr>
        <w:tc>
          <w:tcPr>
            <w:tcW w:w="585" w:type="dxa"/>
          </w:tcPr>
          <w:p w14:paraId="543272F6" w14:textId="77777777" w:rsidR="00145F1B" w:rsidRPr="001B7457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gridSpan w:val="9"/>
          </w:tcPr>
          <w:p w14:paraId="2E711F7C" w14:textId="0EBE90A7" w:rsidR="00145F1B" w:rsidRPr="001B7457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Номенклатура экспортной продукции (количество позиций)</w:t>
            </w:r>
          </w:p>
        </w:tc>
        <w:tc>
          <w:tcPr>
            <w:tcW w:w="1470" w:type="dxa"/>
            <w:gridSpan w:val="2"/>
          </w:tcPr>
          <w:p w14:paraId="44D1A2E6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</w:tcPr>
          <w:p w14:paraId="39633D01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</w:tcPr>
          <w:p w14:paraId="2F2814F9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67089994" w14:textId="77777777" w:rsidTr="009032ED">
        <w:trPr>
          <w:gridAfter w:val="2"/>
          <w:wAfter w:w="567" w:type="dxa"/>
        </w:trPr>
        <w:tc>
          <w:tcPr>
            <w:tcW w:w="585" w:type="dxa"/>
          </w:tcPr>
          <w:p w14:paraId="76509C38" w14:textId="77777777" w:rsidR="00145F1B" w:rsidRPr="001B7457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gridSpan w:val="9"/>
          </w:tcPr>
          <w:p w14:paraId="0D8612DF" w14:textId="7A8ECD89" w:rsidR="00145F1B" w:rsidRPr="001B7457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Страны-покупатели продукции (наименования)</w:t>
            </w:r>
          </w:p>
        </w:tc>
        <w:tc>
          <w:tcPr>
            <w:tcW w:w="1470" w:type="dxa"/>
            <w:gridSpan w:val="2"/>
          </w:tcPr>
          <w:p w14:paraId="6B8EB8AB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</w:tcPr>
          <w:p w14:paraId="5D4F7925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</w:tcPr>
          <w:p w14:paraId="4CE7788D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2E83B23F" w14:textId="77777777" w:rsidTr="009032ED">
        <w:trPr>
          <w:gridAfter w:val="2"/>
          <w:wAfter w:w="567" w:type="dxa"/>
        </w:trPr>
        <w:tc>
          <w:tcPr>
            <w:tcW w:w="585" w:type="dxa"/>
          </w:tcPr>
          <w:p w14:paraId="4FF8B33B" w14:textId="77777777" w:rsidR="00145F1B" w:rsidRPr="001B7457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gridSpan w:val="9"/>
          </w:tcPr>
          <w:p w14:paraId="1300D0ED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позиции экспортной номенклатуры в соответствии с </w:t>
            </w:r>
            <w:proofErr w:type="gramStart"/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  ВЭД</w:t>
            </w:r>
            <w:proofErr w:type="gramEnd"/>
          </w:p>
        </w:tc>
        <w:tc>
          <w:tcPr>
            <w:tcW w:w="1470" w:type="dxa"/>
            <w:gridSpan w:val="2"/>
          </w:tcPr>
          <w:p w14:paraId="215BDC8E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</w:tcPr>
          <w:p w14:paraId="5C28FFDD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</w:tcPr>
          <w:p w14:paraId="2BEC97AE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2B66B492" w14:textId="77777777" w:rsidTr="009032ED">
        <w:trPr>
          <w:gridAfter w:val="2"/>
          <w:wAfter w:w="567" w:type="dxa"/>
        </w:trPr>
        <w:tc>
          <w:tcPr>
            <w:tcW w:w="585" w:type="dxa"/>
          </w:tcPr>
          <w:p w14:paraId="0D59F208" w14:textId="77777777" w:rsidR="00145F1B" w:rsidRPr="001B7457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gridSpan w:val="9"/>
          </w:tcPr>
          <w:p w14:paraId="4EA6D9E6" w14:textId="4B78522C" w:rsidR="00145F1B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Выручка от реализации товаров (работ, услуг,) без учета </w:t>
            </w:r>
            <w:proofErr w:type="gramStart"/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  (</w:t>
            </w:r>
            <w:proofErr w:type="gramEnd"/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руб.)</w:t>
            </w:r>
          </w:p>
        </w:tc>
        <w:tc>
          <w:tcPr>
            <w:tcW w:w="1470" w:type="dxa"/>
            <w:gridSpan w:val="2"/>
          </w:tcPr>
          <w:p w14:paraId="720220D9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</w:tcPr>
          <w:p w14:paraId="56B30BEF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</w:tcPr>
          <w:p w14:paraId="2DDDA744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3184F0D0" w14:textId="77777777" w:rsidTr="009032ED">
        <w:trPr>
          <w:gridAfter w:val="2"/>
          <w:wAfter w:w="567" w:type="dxa"/>
        </w:trPr>
        <w:tc>
          <w:tcPr>
            <w:tcW w:w="585" w:type="dxa"/>
          </w:tcPr>
          <w:p w14:paraId="1E2A08DA" w14:textId="77777777" w:rsidR="00145F1B" w:rsidRPr="001B7457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gridSpan w:val="9"/>
          </w:tcPr>
          <w:p w14:paraId="4DA2556E" w14:textId="700BF933" w:rsidR="00145F1B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численность работников</w:t>
            </w:r>
          </w:p>
        </w:tc>
        <w:tc>
          <w:tcPr>
            <w:tcW w:w="1470" w:type="dxa"/>
            <w:gridSpan w:val="2"/>
          </w:tcPr>
          <w:p w14:paraId="67B44CAD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</w:tcPr>
          <w:p w14:paraId="0AEE8263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</w:tcPr>
          <w:p w14:paraId="7B0CB4E7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B7457" w14:paraId="51EB0998" w14:textId="77777777" w:rsidTr="009032ED">
        <w:trPr>
          <w:gridAfter w:val="2"/>
          <w:wAfter w:w="567" w:type="dxa"/>
        </w:trPr>
        <w:tc>
          <w:tcPr>
            <w:tcW w:w="585" w:type="dxa"/>
          </w:tcPr>
          <w:p w14:paraId="54172ECF" w14:textId="77777777" w:rsidR="00145F1B" w:rsidRPr="001B7457" w:rsidRDefault="00145F1B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gridSpan w:val="9"/>
          </w:tcPr>
          <w:p w14:paraId="186B8D79" w14:textId="4B587D4B" w:rsidR="00145F1B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рабочих мест</w:t>
            </w:r>
          </w:p>
        </w:tc>
        <w:tc>
          <w:tcPr>
            <w:tcW w:w="1470" w:type="dxa"/>
            <w:gridSpan w:val="2"/>
          </w:tcPr>
          <w:p w14:paraId="711F1F5D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</w:tcPr>
          <w:p w14:paraId="52032CC5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</w:tcPr>
          <w:p w14:paraId="5ED95051" w14:textId="77777777" w:rsidR="00145F1B" w:rsidRPr="001B7457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13EA" w:rsidRPr="001B7457" w14:paraId="5173B626" w14:textId="77777777" w:rsidTr="009032ED">
        <w:trPr>
          <w:gridAfter w:val="2"/>
          <w:wAfter w:w="567" w:type="dxa"/>
        </w:trPr>
        <w:tc>
          <w:tcPr>
            <w:tcW w:w="585" w:type="dxa"/>
            <w:tcBorders>
              <w:bottom w:val="single" w:sz="4" w:space="0" w:color="auto"/>
            </w:tcBorders>
          </w:tcPr>
          <w:p w14:paraId="506EE7BD" w14:textId="77777777" w:rsidR="00B813EA" w:rsidRPr="001B7457" w:rsidRDefault="00B813EA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gridSpan w:val="9"/>
            <w:tcBorders>
              <w:bottom w:val="single" w:sz="4" w:space="0" w:color="auto"/>
            </w:tcBorders>
          </w:tcPr>
          <w:p w14:paraId="49BD2C67" w14:textId="6CC6F56E" w:rsidR="00B813EA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продукции (работ, услуг), реализуемой за пределами Томской области (оценочно)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795D5716" w14:textId="77777777" w:rsidR="00B813EA" w:rsidRPr="001B7457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0CE2E7DF" w14:textId="77777777" w:rsidR="00B813EA" w:rsidRPr="001B7457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7E619AB" w14:textId="77777777" w:rsidR="00B813EA" w:rsidRPr="001B7457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13EA" w:rsidRPr="001B7457" w14:paraId="11F608DB" w14:textId="77777777" w:rsidTr="009032ED">
        <w:trPr>
          <w:gridAfter w:val="2"/>
          <w:wAfter w:w="567" w:type="dxa"/>
        </w:trPr>
        <w:tc>
          <w:tcPr>
            <w:tcW w:w="585" w:type="dxa"/>
          </w:tcPr>
          <w:p w14:paraId="5642F4DD" w14:textId="77777777" w:rsidR="00B813EA" w:rsidRPr="001B7457" w:rsidRDefault="00B813EA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gridSpan w:val="9"/>
          </w:tcPr>
          <w:p w14:paraId="61B898AD" w14:textId="0ADF4D35" w:rsidR="00B813EA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продукции (работ, услуг), реализуемой за пределами Российской Федерации</w:t>
            </w:r>
          </w:p>
        </w:tc>
        <w:tc>
          <w:tcPr>
            <w:tcW w:w="1470" w:type="dxa"/>
            <w:gridSpan w:val="2"/>
          </w:tcPr>
          <w:p w14:paraId="01C60F40" w14:textId="77777777" w:rsidR="00B813EA" w:rsidRPr="001B7457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</w:tcPr>
          <w:p w14:paraId="2643BB08" w14:textId="77777777" w:rsidR="00B813EA" w:rsidRPr="001B7457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</w:tcPr>
          <w:p w14:paraId="0F6ADEE7" w14:textId="77777777" w:rsidR="00B813EA" w:rsidRPr="001B7457" w:rsidRDefault="00B813EA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0BE" w:rsidRPr="001B7457" w14:paraId="7101B9C7" w14:textId="77777777" w:rsidTr="009032ED">
        <w:trPr>
          <w:gridAfter w:val="2"/>
          <w:wAfter w:w="567" w:type="dxa"/>
        </w:trPr>
        <w:tc>
          <w:tcPr>
            <w:tcW w:w="585" w:type="dxa"/>
          </w:tcPr>
          <w:p w14:paraId="40C829A2" w14:textId="77777777" w:rsidR="006170BE" w:rsidRPr="001B7457" w:rsidRDefault="006170BE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gridSpan w:val="9"/>
          </w:tcPr>
          <w:p w14:paraId="59F20C82" w14:textId="40644C1A" w:rsidR="006170BE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налогов и иных обязательных платежей, уплаченных </w:t>
            </w:r>
            <w:r w:rsidR="005302A1"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бюджетную систему Российской Федерации (всего)</w:t>
            </w: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0" w:type="dxa"/>
            <w:gridSpan w:val="2"/>
          </w:tcPr>
          <w:p w14:paraId="35D6BD34" w14:textId="77777777" w:rsidR="006170BE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</w:tcPr>
          <w:p w14:paraId="0A2555E7" w14:textId="77777777" w:rsidR="006170BE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</w:tcPr>
          <w:p w14:paraId="555D2282" w14:textId="77777777" w:rsidR="006170BE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70BE" w:rsidRPr="001B7457" w14:paraId="63DC03E4" w14:textId="77777777" w:rsidTr="009032ED">
        <w:trPr>
          <w:gridAfter w:val="2"/>
          <w:wAfter w:w="567" w:type="dxa"/>
        </w:trPr>
        <w:tc>
          <w:tcPr>
            <w:tcW w:w="585" w:type="dxa"/>
            <w:tcBorders>
              <w:bottom w:val="single" w:sz="4" w:space="0" w:color="auto"/>
            </w:tcBorders>
          </w:tcPr>
          <w:p w14:paraId="5A481E5C" w14:textId="77777777" w:rsidR="006170BE" w:rsidRPr="001B7457" w:rsidRDefault="006170BE" w:rsidP="00145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gridSpan w:val="9"/>
            <w:tcBorders>
              <w:bottom w:val="single" w:sz="4" w:space="0" w:color="auto"/>
            </w:tcBorders>
          </w:tcPr>
          <w:p w14:paraId="1BC1A3CA" w14:textId="47DAA59E" w:rsidR="006170BE" w:rsidRPr="001B7457" w:rsidRDefault="005302A1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налогов и иных обязательных </w:t>
            </w:r>
            <w:proofErr w:type="gramStart"/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платежей,  уплаченных</w:t>
            </w:r>
            <w:proofErr w:type="gramEnd"/>
            <w:r w:rsidRPr="001B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местный и региональный бюджет (при наличии сведений) 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6EB5333A" w14:textId="77777777" w:rsidR="006170BE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387B36C6" w14:textId="77777777" w:rsidR="006170BE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69F129C3" w14:textId="77777777" w:rsidR="006170BE" w:rsidRPr="001B7457" w:rsidRDefault="006170B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F1B" w:rsidRPr="001563B3" w14:paraId="6331E9FC" w14:textId="77777777" w:rsidTr="009032ED">
        <w:tblPrEx>
          <w:tblCellMar>
            <w:left w:w="135" w:type="dxa"/>
            <w:right w:w="135" w:type="dxa"/>
          </w:tblCellMar>
        </w:tblPrEx>
        <w:trPr>
          <w:gridAfter w:val="2"/>
          <w:wAfter w:w="567" w:type="dxa"/>
        </w:trPr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A5E8B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9CC65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3069F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792788AF" w14:textId="77777777" w:rsidTr="009032ED">
        <w:tblPrEx>
          <w:tblCellMar>
            <w:left w:w="135" w:type="dxa"/>
            <w:right w:w="135" w:type="dxa"/>
          </w:tblCellMar>
        </w:tblPrEx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EA5BCA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(руководитель юридического лица,</w:t>
            </w:r>
          </w:p>
          <w:p w14:paraId="15D015CC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0FC89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451445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руководителя юридического лица, индивидуального предпринимателя, подпись, печать)</w:t>
            </w:r>
          </w:p>
        </w:tc>
      </w:tr>
      <w:tr w:rsidR="00145F1B" w:rsidRPr="001563B3" w14:paraId="6D01E52B" w14:textId="77777777" w:rsidTr="009032ED">
        <w:tblPrEx>
          <w:tblCellMar>
            <w:left w:w="135" w:type="dxa"/>
            <w:right w:w="135" w:type="dxa"/>
          </w:tblCellMar>
        </w:tblPrEx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97CF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3D251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2EF89" w14:textId="77777777" w:rsidR="00145F1B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938397B" w14:textId="77777777" w:rsidR="001B7457" w:rsidRPr="00E56DB2" w:rsidRDefault="001B7457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F1B" w:rsidRPr="001563B3" w14:paraId="1D35DB90" w14:textId="77777777" w:rsidTr="009032ED">
        <w:tblPrEx>
          <w:tblCellMar>
            <w:left w:w="135" w:type="dxa"/>
            <w:right w:w="135" w:type="dxa"/>
          </w:tblCellMar>
        </w:tblPrEx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C19961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(главный бухгалтер юридического лица)</w:t>
            </w:r>
          </w:p>
          <w:p w14:paraId="2A261AB2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заполняется юридическим лицом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AED44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CD11EE" w14:textId="223C43F9" w:rsidR="00145F1B" w:rsidRPr="00E56DB2" w:rsidRDefault="001B7457" w:rsidP="001B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145F1B"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главного бухгалтера юридического лица)</w:t>
            </w:r>
          </w:p>
        </w:tc>
      </w:tr>
      <w:tr w:rsidR="00145F1B" w:rsidRPr="001563B3" w14:paraId="262C34A9" w14:textId="77777777" w:rsidTr="009032ED">
        <w:tblPrEx>
          <w:tblCellMar>
            <w:left w:w="135" w:type="dxa"/>
            <w:right w:w="135" w:type="dxa"/>
          </w:tblCellMar>
        </w:tblPrEx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4DFC8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79C58A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BF65B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6D5E1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7E3E4" w14:textId="77777777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E82CA" w14:textId="3B7631A4" w:rsidR="00145F1B" w:rsidRPr="00E56DB2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6238CF"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83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E56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45F1B" w:rsidRPr="001563B3" w14:paraId="3CF4F582" w14:textId="77777777" w:rsidTr="009032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3686" w:type="dxa"/>
          <w:wAfter w:w="425" w:type="dxa"/>
        </w:trPr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1C7CFF" w14:textId="77777777" w:rsidR="00720274" w:rsidRDefault="00720274" w:rsidP="00D546E1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419EC4" w14:textId="73248C04" w:rsidR="00145F1B" w:rsidRPr="001563B3" w:rsidRDefault="00145F1B" w:rsidP="00A6145A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D9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60BEE06E" w14:textId="3294BDD5" w:rsidR="00145F1B" w:rsidRPr="001563B3" w:rsidRDefault="00145F1B" w:rsidP="005A2625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Перечню конкурсной документации,</w:t>
            </w:r>
            <w:r w:rsidR="005A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необходимой для участия </w:t>
            </w:r>
            <w:r w:rsidR="005A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A2625" w:rsidRPr="005A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 w:rsidR="005A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A2625" w:rsidRPr="005A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</w:t>
            </w:r>
            <w:r w:rsidR="005A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A2625" w:rsidRPr="005A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</w:t>
            </w:r>
          </w:p>
          <w:p w14:paraId="55F1EBEE" w14:textId="16AA48F6" w:rsidR="00145F1B" w:rsidRPr="001563B3" w:rsidRDefault="00145F1B" w:rsidP="00B74E13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6B83"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Экспортер года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63A96CEC" w14:textId="77777777" w:rsidR="00AF3DE7" w:rsidRPr="001563B3" w:rsidRDefault="00AF3DE7" w:rsidP="00B74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65076" w14:textId="6B4C11D0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подведению итогов</w:t>
      </w:r>
    </w:p>
    <w:p w14:paraId="5DDBBB79" w14:textId="158B9B84" w:rsidR="00326B83" w:rsidRPr="00326B83" w:rsidRDefault="00163EC0" w:rsidP="0016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0746" w:rsidRP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</w:t>
      </w:r>
      <w:r w:rsid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8C0746" w:rsidRP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</w:t>
      </w:r>
      <w:r w:rsid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326B83"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26B83"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26B83"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</w:t>
      </w:r>
      <w:r w:rsidR="00326B83"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1B4004D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7C60AB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9539AB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аналитическая справка</w:t>
      </w:r>
    </w:p>
    <w:p w14:paraId="46D21BC8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091A7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30606220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краткое наименование организации)</w:t>
      </w:r>
    </w:p>
    <w:p w14:paraId="7CA130C6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92340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A29E2" w14:textId="77777777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основания организации ________________________________________________</w:t>
      </w:r>
    </w:p>
    <w:p w14:paraId="1B95C8ED" w14:textId="77777777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направление деятельности _________________________________________</w:t>
      </w:r>
    </w:p>
    <w:p w14:paraId="5C49EF75" w14:textId="77777777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отраслях используется экспортируемая продукция ______________________</w:t>
      </w:r>
    </w:p>
    <w:p w14:paraId="1B7440A9" w14:textId="41BDB920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   Наличие системы менеджмента качества </w:t>
      </w:r>
      <w:r w:rsidRPr="0032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55E14F1D" w14:textId="7777777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   Перечень зарубежных выставок, в которых принято участие_____________________</w:t>
      </w:r>
    </w:p>
    <w:p w14:paraId="3FA4DC75" w14:textId="7777777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2AA54F0" w14:textId="2C1EC512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  Перечень международных бизнес</w:t>
      </w:r>
      <w:r w:rsidR="00E74FC6"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миссий, в которых принято участие ______________</w:t>
      </w:r>
    </w:p>
    <w:p w14:paraId="4B894C42" w14:textId="7777777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D3F6E58" w14:textId="7777777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 Перечень стран, в которые осуществляются поставки продукции за последние 3 года _</w:t>
      </w:r>
    </w:p>
    <w:p w14:paraId="3579152A" w14:textId="7777777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12DB504" w14:textId="77777777" w:rsidR="00326B83" w:rsidRPr="00326B83" w:rsidRDefault="00326B83" w:rsidP="00326B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Участие в конкурсах, проводимых в РФ и определяющих лучшего российского </w:t>
      </w:r>
      <w:proofErr w:type="gramStart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экспортера  (</w:t>
      </w:r>
      <w:proofErr w:type="gramEnd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2 года) ___________________________________________________</w:t>
      </w:r>
    </w:p>
    <w:p w14:paraId="51861C3D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DD999" w14:textId="77777777" w:rsidR="00326B83" w:rsidRPr="00326B83" w:rsidRDefault="00326B83" w:rsidP="0032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184AB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B75E8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6FA55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596F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</w:t>
      </w:r>
    </w:p>
    <w:p w14:paraId="25F9C6E6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14:paraId="7A503BA5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D1DD4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E35A4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CB682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95894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B7DBD" w:rsidRPr="009B7DBD" w14:paraId="3D29E13E" w14:textId="77777777" w:rsidTr="0054151D">
        <w:tc>
          <w:tcPr>
            <w:tcW w:w="9781" w:type="dxa"/>
          </w:tcPr>
          <w:p w14:paraId="0F8EC3F9" w14:textId="77777777" w:rsidR="00803577" w:rsidRDefault="00803577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03BDEF" w14:textId="77777777" w:rsidR="00A33AA6" w:rsidRDefault="00A33AA6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AA42D6" w14:textId="77777777" w:rsidR="00A33AA6" w:rsidRDefault="00A33AA6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6F3377" w14:textId="18976929" w:rsidR="009F6A7B" w:rsidRDefault="009F6A7B" w:rsidP="009F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11B128" w14:textId="77777777" w:rsidR="009F6A7B" w:rsidRDefault="009F6A7B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7AA059" w14:textId="77777777" w:rsidR="009F6A7B" w:rsidRDefault="009F6A7B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92BEB0" w14:textId="77777777" w:rsidR="00A6145A" w:rsidRDefault="00A6145A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9AE94E" w14:textId="77777777" w:rsidR="00A6145A" w:rsidRDefault="00A6145A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6C3A77" w14:textId="77777777" w:rsidR="00A6145A" w:rsidRDefault="00A6145A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27F119" w14:textId="77777777" w:rsidR="00A6145A" w:rsidRDefault="00A6145A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F89C61" w14:textId="77777777" w:rsidR="00A6145A" w:rsidRDefault="00A6145A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CD320E" w14:textId="3C594D55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D9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7BDA6511" w14:textId="77777777" w:rsidR="007C56B2" w:rsidRDefault="007C56B2" w:rsidP="007C56B2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Перечню конкурсной документации,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необходимой для участия </w:t>
            </w:r>
          </w:p>
          <w:p w14:paraId="6ED58862" w14:textId="33526ADD" w:rsidR="007C56B2" w:rsidRPr="001563B3" w:rsidRDefault="007C56B2" w:rsidP="007C56B2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A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конкурсе</w:t>
            </w:r>
            <w:proofErr w:type="gramEnd"/>
          </w:p>
          <w:p w14:paraId="10DE182F" w14:textId="77777777" w:rsidR="007C56B2" w:rsidRPr="001563B3" w:rsidRDefault="007C56B2" w:rsidP="007C56B2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«Экспортер года»</w:t>
            </w:r>
          </w:p>
          <w:p w14:paraId="75611E1C" w14:textId="655E2E1D" w:rsidR="009B7DBD" w:rsidRPr="009B7DBD" w:rsidRDefault="009B7DBD" w:rsidP="00A33A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CD1EF8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B2D680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BB136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конкурсантов, подведение итогов конкурса</w:t>
      </w:r>
    </w:p>
    <w:p w14:paraId="4C2A2DBF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B7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применяются следующие критерии оценки конкурсантов (балльная шкала оценок):</w:t>
      </w:r>
    </w:p>
    <w:p w14:paraId="0929DD05" w14:textId="0CE0246B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26"/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B7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прироста объема </w:t>
      </w:r>
      <w:r w:rsidR="00D7700F"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реализованной 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экспортной продукции (динамика объёмов экспорта) в текущем году:</w:t>
      </w:r>
    </w:p>
    <w:p w14:paraId="2610BA1F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5 процентов – 0 баллов;</w:t>
      </w:r>
    </w:p>
    <w:p w14:paraId="6AC0FEAB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10 процентов включительно – 1 балл;</w:t>
      </w:r>
    </w:p>
    <w:p w14:paraId="08F6C3EF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20 процентов включительно – 2 балла;</w:t>
      </w:r>
    </w:p>
    <w:p w14:paraId="7DC76B2E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до 50 процентов включительно – 3 балла;</w:t>
      </w:r>
    </w:p>
    <w:p w14:paraId="6667CF3A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до 100 процентов включительно – 4 балла;</w:t>
      </w:r>
    </w:p>
    <w:p w14:paraId="3785C64D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100 процентов – 5 баллов.</w:t>
      </w:r>
    </w:p>
    <w:p w14:paraId="221556D6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География поставок за последние 3 года:</w:t>
      </w:r>
    </w:p>
    <w:bookmarkEnd w:id="2"/>
    <w:p w14:paraId="27B10192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осуществление экспортных поставок в отдельную страну – 1 балл.</w:t>
      </w:r>
    </w:p>
    <w:p w14:paraId="4C960FDC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27"/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B7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сертификатов систем менеджмента качества на соответствие международным стандартам:</w:t>
      </w:r>
    </w:p>
    <w:bookmarkEnd w:id="3"/>
    <w:p w14:paraId="33EB5240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сертификат – 2 балла.</w:t>
      </w:r>
    </w:p>
    <w:p w14:paraId="65BF273B" w14:textId="7D4A0D01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B7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выставочно-ярмарочных мероприятиях и бизнес</w:t>
      </w:r>
      <w:r w:rsidR="00656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миссиях </w:t>
      </w:r>
      <w:r w:rsidRPr="009F6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рубежом за текущий и предыдущий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годы:</w:t>
      </w:r>
    </w:p>
    <w:p w14:paraId="7150F54C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3 выставки (миссии) – 2 балла;</w:t>
      </w:r>
    </w:p>
    <w:p w14:paraId="49DF4FE8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6 выставок (миссии)– 4 балла;</w:t>
      </w:r>
    </w:p>
    <w:p w14:paraId="17095552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10 выставок(миссии) – 6 баллов;</w:t>
      </w:r>
    </w:p>
    <w:p w14:paraId="5C1ADCB1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11 и более выставок(миссии) – 8 баллов.</w:t>
      </w:r>
    </w:p>
    <w:p w14:paraId="0D914B18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B7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в конкурсе, проведенном в России и определяющем лучшего российского экспортера (за последние 2 года):</w:t>
      </w:r>
    </w:p>
    <w:p w14:paraId="19FA9490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– 2 балла;</w:t>
      </w:r>
    </w:p>
    <w:p w14:paraId="3D221EAC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– 0 баллов.</w:t>
      </w:r>
    </w:p>
    <w:p w14:paraId="60FF7576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45"/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B7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 в каждой номинации признаются конкурсанты, набравшие наибольшее количество баллов. В случае равенства набранных балов преимущество получает участник, занявший большее количество первых мест по показателям работы. При равенстве баллов у нескольких участников решение комиссией принимается открытым голосованием. При равенстве голосов членов комиссии при открытом голосовании решающим является голос Председателя комиссии.</w:t>
      </w:r>
    </w:p>
    <w:p w14:paraId="434A2CEC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конкурса, полученные в процессе подсчета баллов, могут быть изменены решением комиссии, принятым в ходе обсуждения и открытого голосования.</w:t>
      </w:r>
    </w:p>
    <w:bookmarkEnd w:id="4"/>
    <w:p w14:paraId="0FAA39A5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комиссии оформляется протоколом заседания комиссии.</w:t>
      </w:r>
    </w:p>
    <w:p w14:paraId="1072359A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Объявление результатов конкурса, награждение победителей и конкурсантов.</w:t>
      </w:r>
    </w:p>
    <w:p w14:paraId="087F1370" w14:textId="70834F6C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9B7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результатах конкурса, месте и времени награждения победителей и конкурсантов публикуется на сайтах: </w:t>
      </w:r>
      <w:r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«ФРБ» (https://mb.tomsk.ru) и/или на Портале внешнеэкономической информации Томской области https://ved.tomsk.ru.</w:t>
      </w:r>
    </w:p>
    <w:p w14:paraId="0E1975E6" w14:textId="23F21FFE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9B7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поддержки экспорта</w:t>
      </w:r>
      <w:r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комиссией определя</w:t>
      </w:r>
      <w:r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место и время награждения победителей и конкурсантов, осуществляются иные организационные и подготовительные мероприятия, связанные с награждением победителей и конкурсантов.</w:t>
      </w:r>
    </w:p>
    <w:p w14:paraId="01CCB39A" w14:textId="7A33A106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9B7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победителей конкурса </w:t>
      </w:r>
      <w:proofErr w:type="gramStart"/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подписываются </w:t>
      </w:r>
      <w:r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1B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End"/>
      <w:r w:rsidRPr="009B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«</w:t>
      </w:r>
      <w:r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ФРБ</w:t>
      </w:r>
      <w:r w:rsidRPr="009B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12D385" w14:textId="03B804E8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Pr="009B7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участников конкурса </w:t>
      </w:r>
      <w:proofErr w:type="gramStart"/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</w:t>
      </w:r>
      <w:r w:rsidR="001B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1B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End"/>
      <w:r w:rsidRPr="009B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«</w:t>
      </w:r>
      <w:r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ФРБ</w:t>
      </w:r>
      <w:r w:rsidRPr="009B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E494E1D" w14:textId="31D2D73A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Pr="009B7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церемонию вручения дипломов приглашаются руководители организаций,</w:t>
      </w:r>
      <w:r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деловых и научных кругов, общественных организаций, СМИ.</w:t>
      </w:r>
    </w:p>
    <w:p w14:paraId="3D46933D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1921"/>
        <w:gridCol w:w="3161"/>
        <w:gridCol w:w="1134"/>
        <w:gridCol w:w="1417"/>
        <w:gridCol w:w="2342"/>
      </w:tblGrid>
      <w:tr w:rsidR="009B7DBD" w:rsidRPr="009B7DBD" w14:paraId="649C4348" w14:textId="77777777" w:rsidTr="0054151D">
        <w:trPr>
          <w:trHeight w:val="834"/>
          <w:jc w:val="center"/>
        </w:trPr>
        <w:tc>
          <w:tcPr>
            <w:tcW w:w="10583" w:type="dxa"/>
            <w:gridSpan w:val="6"/>
          </w:tcPr>
          <w:p w14:paraId="67C6A6F7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04678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проведении конкурса применяются следующие критерии оценки конкурсантов (балльная шкала оценок)</w:t>
            </w:r>
          </w:p>
        </w:tc>
      </w:tr>
      <w:tr w:rsidR="009B7DBD" w:rsidRPr="009B7DBD" w14:paraId="07369F56" w14:textId="77777777" w:rsidTr="00DD7EE6">
        <w:trPr>
          <w:trHeight w:val="750"/>
          <w:jc w:val="center"/>
        </w:trPr>
        <w:tc>
          <w:tcPr>
            <w:tcW w:w="608" w:type="dxa"/>
          </w:tcPr>
          <w:p w14:paraId="59CE0B41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29E3F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DA45D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75695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160F4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14DC6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19CAA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3F1409CA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C850A9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14:paraId="65CB7222" w14:textId="4B8DC546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прироста объема реализованной экспортной продукции в текущем году </w:t>
            </w:r>
            <w:r w:rsid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объёмов экспортных поставок)</w:t>
            </w:r>
          </w:p>
        </w:tc>
        <w:tc>
          <w:tcPr>
            <w:tcW w:w="3161" w:type="dxa"/>
          </w:tcPr>
          <w:p w14:paraId="48E65D3D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5 % – 0 баллов;</w:t>
            </w:r>
          </w:p>
          <w:p w14:paraId="4893D3A9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10 % включительно – 1 балл;</w:t>
            </w:r>
          </w:p>
          <w:p w14:paraId="6A2BE6D0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20 % включительно – 2 балла;</w:t>
            </w:r>
          </w:p>
          <w:p w14:paraId="3142B366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50 % включительно – 3 балла;</w:t>
            </w:r>
          </w:p>
          <w:p w14:paraId="66E910DE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100 %включительно – 4 балла;</w:t>
            </w:r>
          </w:p>
          <w:p w14:paraId="1638F310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100 % – 5 баллов.</w:t>
            </w:r>
          </w:p>
        </w:tc>
        <w:tc>
          <w:tcPr>
            <w:tcW w:w="1134" w:type="dxa"/>
          </w:tcPr>
          <w:p w14:paraId="21D15B32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7A45159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14:paraId="75D1A868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BD" w:rsidRPr="009B7DBD" w14:paraId="7EE49530" w14:textId="77777777" w:rsidTr="00DD7EE6">
        <w:trPr>
          <w:trHeight w:val="913"/>
          <w:jc w:val="center"/>
        </w:trPr>
        <w:tc>
          <w:tcPr>
            <w:tcW w:w="608" w:type="dxa"/>
          </w:tcPr>
          <w:p w14:paraId="558B5BF7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3F5A2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1921" w:type="dxa"/>
          </w:tcPr>
          <w:p w14:paraId="56033F10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поставок за последние 3 года</w:t>
            </w:r>
          </w:p>
        </w:tc>
        <w:tc>
          <w:tcPr>
            <w:tcW w:w="3161" w:type="dxa"/>
          </w:tcPr>
          <w:p w14:paraId="55972247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осуществление экспортных поставок в отдельную страну – 1 балл.</w:t>
            </w:r>
          </w:p>
        </w:tc>
        <w:tc>
          <w:tcPr>
            <w:tcW w:w="1134" w:type="dxa"/>
          </w:tcPr>
          <w:p w14:paraId="220AD2FD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44CFB8B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14:paraId="685ACFD9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BD" w:rsidRPr="009B7DBD" w14:paraId="3F26C0BC" w14:textId="77777777" w:rsidTr="00DD7EE6">
        <w:trPr>
          <w:trHeight w:val="1660"/>
          <w:jc w:val="center"/>
        </w:trPr>
        <w:tc>
          <w:tcPr>
            <w:tcW w:w="608" w:type="dxa"/>
          </w:tcPr>
          <w:p w14:paraId="223C5F14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859DC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C0D5D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D9645C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1" w:type="dxa"/>
          </w:tcPr>
          <w:p w14:paraId="2EEBC58C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сертификатов систем менеджмента качества на соответствие международным стандартам</w:t>
            </w:r>
          </w:p>
        </w:tc>
        <w:tc>
          <w:tcPr>
            <w:tcW w:w="3161" w:type="dxa"/>
          </w:tcPr>
          <w:p w14:paraId="26065CD3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один сертификат – 2 балла</w:t>
            </w:r>
          </w:p>
        </w:tc>
        <w:tc>
          <w:tcPr>
            <w:tcW w:w="1134" w:type="dxa"/>
          </w:tcPr>
          <w:p w14:paraId="5D23C086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F9DC586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14:paraId="22AF6E4A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DBD" w:rsidRPr="009B7DBD" w14:paraId="17B13829" w14:textId="77777777" w:rsidTr="00DD7EE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BCBA72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49928F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выставочно-ярмарочных мероприятиях за рубежом за текущий и предыдущий годы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886E69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выставки – 2 балла;</w:t>
            </w:r>
          </w:p>
          <w:p w14:paraId="410092BA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6 выставок – 4 балла; </w:t>
            </w:r>
          </w:p>
          <w:p w14:paraId="4E09C894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10 выставок – 6 баллов;</w:t>
            </w:r>
          </w:p>
          <w:p w14:paraId="6860BBE4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и более выставок – </w:t>
            </w:r>
          </w:p>
          <w:p w14:paraId="621509C5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C24B2A4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6E622E3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D501C2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договоров или иных </w:t>
            </w:r>
            <w:r w:rsidRPr="009B7DB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документов, подтверждающих</w:t>
            </w: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выставочно-ярмарочных мероприятиях за рубежом за текущий и предыдущий годы</w:t>
            </w:r>
          </w:p>
        </w:tc>
      </w:tr>
      <w:tr w:rsidR="009B7DBD" w:rsidRPr="009B7DBD" w14:paraId="643A9343" w14:textId="77777777" w:rsidTr="00DD7EE6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C437B8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69A3182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 в конкурсе, проведенном в России и определяющем лучшего российского экспортера </w:t>
            </w:r>
          </w:p>
          <w:p w14:paraId="146A33C0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2 года)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501967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– 2 балла;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EB574A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8087AC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E1D0DE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победу в конкурсе, проведенном в России и определяющем лучшего российского экспортера (за последние </w:t>
            </w:r>
          </w:p>
          <w:p w14:paraId="72168007" w14:textId="77777777" w:rsidR="009B7DBD" w:rsidRPr="009B7DBD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года)</w:t>
            </w:r>
          </w:p>
        </w:tc>
      </w:tr>
    </w:tbl>
    <w:p w14:paraId="34A999F5" w14:textId="77777777" w:rsidR="00C6548D" w:rsidRPr="001563B3" w:rsidRDefault="00C6548D" w:rsidP="00C654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6548D" w:rsidRPr="001563B3" w:rsidSect="001B7457">
          <w:headerReference w:type="default" r:id="rId13"/>
          <w:footerReference w:type="even" r:id="rId14"/>
          <w:footerReference w:type="default" r:id="rId15"/>
          <w:pgSz w:w="11906" w:h="16838" w:code="9"/>
          <w:pgMar w:top="425" w:right="794" w:bottom="568" w:left="1134" w:header="425" w:footer="567" w:gutter="0"/>
          <w:pgNumType w:chapStyle="1"/>
          <w:cols w:space="708"/>
          <w:titlePg/>
          <w:docGrid w:linePitch="360"/>
        </w:sectPr>
      </w:pPr>
    </w:p>
    <w:p w14:paraId="676ABE75" w14:textId="7C0BC1BA" w:rsidR="00C6548D" w:rsidRPr="00DD7EE6" w:rsidRDefault="00C6548D" w:rsidP="00BC664A">
      <w:pPr>
        <w:pStyle w:val="a8"/>
        <w:tabs>
          <w:tab w:val="left" w:pos="10205"/>
        </w:tabs>
        <w:spacing w:before="66"/>
        <w:ind w:right="453"/>
        <w:rPr>
          <w:lang w:val="ru-RU"/>
        </w:rPr>
      </w:pPr>
      <w:r w:rsidRPr="001563B3">
        <w:t xml:space="preserve">С «Положением </w:t>
      </w:r>
      <w:r w:rsidR="00BC664A" w:rsidRPr="001563B3">
        <w:t xml:space="preserve">о проведении </w:t>
      </w:r>
      <w:r w:rsidR="006F62FB">
        <w:rPr>
          <w:lang w:val="ru-RU"/>
        </w:rPr>
        <w:t xml:space="preserve">ежегодного регионального </w:t>
      </w:r>
      <w:r w:rsidR="00BC664A" w:rsidRPr="001563B3">
        <w:t>Конкурса «Экспортер года»</w:t>
      </w:r>
      <w:r w:rsidR="00BC664A" w:rsidRPr="001563B3">
        <w:rPr>
          <w:lang w:val="ru-RU"/>
        </w:rPr>
        <w:t xml:space="preserve"> </w:t>
      </w:r>
      <w:r w:rsidR="00DD7EE6">
        <w:t>ознакомлен</w:t>
      </w:r>
      <w:r w:rsidR="00DD7EE6">
        <w:rPr>
          <w:lang w:val="ru-RU"/>
        </w:rPr>
        <w:t>ы:</w:t>
      </w:r>
    </w:p>
    <w:p w14:paraId="05198E56" w14:textId="77777777" w:rsidR="00C6548D" w:rsidRPr="001563B3" w:rsidRDefault="00C6548D" w:rsidP="00C6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762813" w14:textId="77777777" w:rsidR="00C6548D" w:rsidRPr="001563B3" w:rsidRDefault="00C6548D" w:rsidP="00C6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0EDB8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39078B8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717F8AB5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94075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292AA857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6488D14B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D21338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6938378A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2CB78E1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1C8FE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43186F32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1B6EB07A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ED99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20CBBFAE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1B590F48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85396C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68F8C6F3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2AF55137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964E7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54E0B50E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4B8EAA55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296D53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3F53D8F4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0EB6CD47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DEF5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618F1F63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4AB4169F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49CB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6C8BFE5A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42ABEE62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A9AA9F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75036D33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1F813CC2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4A27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18D872DD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42BB4966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FBA1FA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4181B815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287FC35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4AB0E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3ED30D81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41B9EA66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314D8" w14:textId="0BA6CA6B" w:rsidR="00DD7EE6" w:rsidRPr="001563B3" w:rsidRDefault="00DD7EE6" w:rsidP="00DD7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45F083" w14:textId="6A13F08F" w:rsidR="00566D9A" w:rsidRPr="001563B3" w:rsidRDefault="00566D9A" w:rsidP="004807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66D9A" w:rsidRPr="001563B3" w:rsidSect="00E30F9F">
      <w:headerReference w:type="default" r:id="rId16"/>
      <w:footerReference w:type="even" r:id="rId17"/>
      <w:pgSz w:w="11910" w:h="16840"/>
      <w:pgMar w:top="1040" w:right="680" w:bottom="993" w:left="1020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7F58" w14:textId="77777777" w:rsidR="00481B2A" w:rsidRDefault="00481B2A" w:rsidP="00F87DB9">
      <w:pPr>
        <w:spacing w:after="0" w:line="240" w:lineRule="auto"/>
      </w:pPr>
      <w:r>
        <w:separator/>
      </w:r>
    </w:p>
  </w:endnote>
  <w:endnote w:type="continuationSeparator" w:id="0">
    <w:p w14:paraId="32CC4A49" w14:textId="77777777" w:rsidR="00481B2A" w:rsidRDefault="00481B2A" w:rsidP="00F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78188"/>
      <w:docPartObj>
        <w:docPartGallery w:val="Page Numbers (Bottom of Page)"/>
        <w:docPartUnique/>
      </w:docPartObj>
    </w:sdtPr>
    <w:sdtEndPr/>
    <w:sdtContent>
      <w:sdt>
        <w:sdtPr>
          <w:id w:val="-583527905"/>
          <w:docPartObj>
            <w:docPartGallery w:val="Page Numbers (Top of Page)"/>
            <w:docPartUnique/>
          </w:docPartObj>
        </w:sdtPr>
        <w:sdtEndPr/>
        <w:sdtContent>
          <w:p w14:paraId="7EF6DFBA" w14:textId="77777777" w:rsidR="00C5465B" w:rsidRDefault="00C5465B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FF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F1D1EA" w14:textId="77777777" w:rsidR="00C5465B" w:rsidRPr="000035C0" w:rsidRDefault="00C5465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AFA0" w14:textId="77777777" w:rsidR="00C5465B" w:rsidRDefault="00C5465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4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C67A27" w14:textId="77777777" w:rsidR="00C5465B" w:rsidRDefault="00C5465B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FF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8F074" w14:textId="77777777" w:rsidR="00C5465B" w:rsidRPr="000035C0" w:rsidRDefault="00C546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C1DF" w14:textId="77777777" w:rsidR="00481B2A" w:rsidRDefault="00481B2A" w:rsidP="00F87DB9">
      <w:pPr>
        <w:spacing w:after="0" w:line="240" w:lineRule="auto"/>
      </w:pPr>
      <w:r>
        <w:separator/>
      </w:r>
    </w:p>
  </w:footnote>
  <w:footnote w:type="continuationSeparator" w:id="0">
    <w:p w14:paraId="6C56F1CA" w14:textId="77777777" w:rsidR="00481B2A" w:rsidRDefault="00481B2A" w:rsidP="00F8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6D88" w14:textId="77777777" w:rsidR="00C5465B" w:rsidRPr="0054151D" w:rsidRDefault="00C5465B">
    <w:pPr>
      <w:pStyle w:val="ae"/>
      <w:rPr>
        <w:rFonts w:ascii="Times New Roman" w:hAnsi="Times New Roman" w:cs="Times New Roman"/>
      </w:rPr>
    </w:pPr>
  </w:p>
  <w:p w14:paraId="6E766E3F" w14:textId="77777777" w:rsidR="00C5465B" w:rsidRDefault="00C5465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309" w14:textId="77777777" w:rsidR="00C5465B" w:rsidRDefault="00C5465B">
    <w:pPr>
      <w:pStyle w:val="ae"/>
    </w:pPr>
  </w:p>
  <w:p w14:paraId="78140799" w14:textId="77777777" w:rsidR="00C5465B" w:rsidRDefault="00C546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503967"/>
    <w:multiLevelType w:val="hybridMultilevel"/>
    <w:tmpl w:val="D99859D4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4146B"/>
    <w:multiLevelType w:val="hybridMultilevel"/>
    <w:tmpl w:val="DE145678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467E7"/>
    <w:multiLevelType w:val="hybridMultilevel"/>
    <w:tmpl w:val="E83E0FE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05111C98"/>
    <w:multiLevelType w:val="hybridMultilevel"/>
    <w:tmpl w:val="3BD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F3ED8"/>
    <w:multiLevelType w:val="hybridMultilevel"/>
    <w:tmpl w:val="63C860C6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6584"/>
    <w:multiLevelType w:val="hybridMultilevel"/>
    <w:tmpl w:val="B504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D2749"/>
    <w:multiLevelType w:val="hybridMultilevel"/>
    <w:tmpl w:val="C3F4E134"/>
    <w:lvl w:ilvl="0" w:tplc="273A6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2754"/>
    <w:multiLevelType w:val="hybridMultilevel"/>
    <w:tmpl w:val="B6B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446D4"/>
    <w:multiLevelType w:val="hybridMultilevel"/>
    <w:tmpl w:val="8D044DB8"/>
    <w:lvl w:ilvl="0" w:tplc="8272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52B4B"/>
    <w:multiLevelType w:val="hybridMultilevel"/>
    <w:tmpl w:val="39946A66"/>
    <w:lvl w:ilvl="0" w:tplc="770C6B96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7F1092F"/>
    <w:multiLevelType w:val="hybridMultilevel"/>
    <w:tmpl w:val="FEA22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25EB1"/>
    <w:multiLevelType w:val="hybridMultilevel"/>
    <w:tmpl w:val="0B96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3014F"/>
    <w:multiLevelType w:val="hybridMultilevel"/>
    <w:tmpl w:val="8AF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181"/>
    <w:multiLevelType w:val="hybridMultilevel"/>
    <w:tmpl w:val="D206AB0C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006D"/>
    <w:multiLevelType w:val="multilevel"/>
    <w:tmpl w:val="F23470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8D2AF3"/>
    <w:multiLevelType w:val="hybridMultilevel"/>
    <w:tmpl w:val="A9EC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0EF7"/>
    <w:multiLevelType w:val="hybridMultilevel"/>
    <w:tmpl w:val="2444C0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E5C75"/>
    <w:multiLevelType w:val="hybridMultilevel"/>
    <w:tmpl w:val="5B2C4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F6701"/>
    <w:multiLevelType w:val="hybridMultilevel"/>
    <w:tmpl w:val="B0DC72A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3DF00A7"/>
    <w:multiLevelType w:val="hybridMultilevel"/>
    <w:tmpl w:val="4B4AC6E2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7" w15:restartNumberingAfterBreak="0">
    <w:nsid w:val="4D0159AD"/>
    <w:multiLevelType w:val="hybridMultilevel"/>
    <w:tmpl w:val="88D00170"/>
    <w:lvl w:ilvl="0" w:tplc="8EAE3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42415A"/>
    <w:multiLevelType w:val="hybridMultilevel"/>
    <w:tmpl w:val="37F2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610F"/>
    <w:multiLevelType w:val="hybridMultilevel"/>
    <w:tmpl w:val="86B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74C"/>
    <w:multiLevelType w:val="hybridMultilevel"/>
    <w:tmpl w:val="FAAE9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C3270"/>
    <w:multiLevelType w:val="hybridMultilevel"/>
    <w:tmpl w:val="79D8C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9B0D72"/>
    <w:multiLevelType w:val="hybridMultilevel"/>
    <w:tmpl w:val="05EE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7B86"/>
    <w:multiLevelType w:val="multilevel"/>
    <w:tmpl w:val="46F0C70E"/>
    <w:lvl w:ilvl="0">
      <w:start w:val="4"/>
      <w:numFmt w:val="decimal"/>
      <w:lvlText w:val="%1"/>
      <w:lvlJc w:val="left"/>
      <w:pPr>
        <w:ind w:left="68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78"/>
      </w:pPr>
      <w:rPr>
        <w:rFonts w:hint="default"/>
        <w:lang w:val="ru-RU" w:eastAsia="en-US" w:bidi="ar-SA"/>
      </w:rPr>
    </w:lvl>
  </w:abstractNum>
  <w:abstractNum w:abstractNumId="34" w15:restartNumberingAfterBreak="0">
    <w:nsid w:val="67F740DA"/>
    <w:multiLevelType w:val="hybridMultilevel"/>
    <w:tmpl w:val="7DDE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1232F8"/>
    <w:multiLevelType w:val="hybridMultilevel"/>
    <w:tmpl w:val="57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86B7BF5"/>
    <w:multiLevelType w:val="hybridMultilevel"/>
    <w:tmpl w:val="926A6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71222"/>
    <w:multiLevelType w:val="hybridMultilevel"/>
    <w:tmpl w:val="A15E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3B3B"/>
    <w:multiLevelType w:val="hybridMultilevel"/>
    <w:tmpl w:val="08C6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5047568">
    <w:abstractNumId w:val="21"/>
  </w:num>
  <w:num w:numId="2" w16cid:durableId="2059010698">
    <w:abstractNumId w:val="31"/>
  </w:num>
  <w:num w:numId="3" w16cid:durableId="754787499">
    <w:abstractNumId w:val="37"/>
  </w:num>
  <w:num w:numId="4" w16cid:durableId="1964194832">
    <w:abstractNumId w:val="17"/>
  </w:num>
  <w:num w:numId="5" w16cid:durableId="1071347205">
    <w:abstractNumId w:val="23"/>
  </w:num>
  <w:num w:numId="6" w16cid:durableId="798232011">
    <w:abstractNumId w:val="27"/>
  </w:num>
  <w:num w:numId="7" w16cid:durableId="982125336">
    <w:abstractNumId w:val="11"/>
  </w:num>
  <w:num w:numId="8" w16cid:durableId="850413077">
    <w:abstractNumId w:val="15"/>
  </w:num>
  <w:num w:numId="9" w16cid:durableId="2104718072">
    <w:abstractNumId w:val="10"/>
  </w:num>
  <w:num w:numId="10" w16cid:durableId="1990354369">
    <w:abstractNumId w:val="30"/>
  </w:num>
  <w:num w:numId="11" w16cid:durableId="77095169">
    <w:abstractNumId w:val="16"/>
  </w:num>
  <w:num w:numId="12" w16cid:durableId="1006321717">
    <w:abstractNumId w:val="19"/>
  </w:num>
  <w:num w:numId="13" w16cid:durableId="1910918785">
    <w:abstractNumId w:val="38"/>
  </w:num>
  <w:num w:numId="14" w16cid:durableId="788741451">
    <w:abstractNumId w:val="22"/>
  </w:num>
  <w:num w:numId="15" w16cid:durableId="1403211917">
    <w:abstractNumId w:val="29"/>
  </w:num>
  <w:num w:numId="16" w16cid:durableId="360669620">
    <w:abstractNumId w:val="14"/>
  </w:num>
  <w:num w:numId="17" w16cid:durableId="447939943">
    <w:abstractNumId w:val="9"/>
  </w:num>
  <w:num w:numId="18" w16cid:durableId="1439106552">
    <w:abstractNumId w:val="32"/>
  </w:num>
  <w:num w:numId="19" w16cid:durableId="1852059627">
    <w:abstractNumId w:val="28"/>
  </w:num>
  <w:num w:numId="20" w16cid:durableId="1235318097">
    <w:abstractNumId w:val="24"/>
  </w:num>
  <w:num w:numId="21" w16cid:durableId="1391072697">
    <w:abstractNumId w:val="35"/>
  </w:num>
  <w:num w:numId="22" w16cid:durableId="1529299827">
    <w:abstractNumId w:val="0"/>
  </w:num>
  <w:num w:numId="23" w16cid:durableId="624386818">
    <w:abstractNumId w:val="1"/>
  </w:num>
  <w:num w:numId="24" w16cid:durableId="1739085411">
    <w:abstractNumId w:val="2"/>
  </w:num>
  <w:num w:numId="25" w16cid:durableId="609167565">
    <w:abstractNumId w:val="3"/>
  </w:num>
  <w:num w:numId="26" w16cid:durableId="2003000160">
    <w:abstractNumId w:val="4"/>
  </w:num>
  <w:num w:numId="27" w16cid:durableId="1474175509">
    <w:abstractNumId w:val="5"/>
  </w:num>
  <w:num w:numId="28" w16cid:durableId="618413092">
    <w:abstractNumId w:val="12"/>
  </w:num>
  <w:num w:numId="29" w16cid:durableId="759913672">
    <w:abstractNumId w:val="7"/>
  </w:num>
  <w:num w:numId="30" w16cid:durableId="1866408918">
    <w:abstractNumId w:val="6"/>
  </w:num>
  <w:num w:numId="31" w16cid:durableId="839153956">
    <w:abstractNumId w:val="20"/>
  </w:num>
  <w:num w:numId="32" w16cid:durableId="1207184014">
    <w:abstractNumId w:val="25"/>
  </w:num>
  <w:num w:numId="33" w16cid:durableId="645554893">
    <w:abstractNumId w:val="33"/>
  </w:num>
  <w:num w:numId="34" w16cid:durableId="1456752176">
    <w:abstractNumId w:val="7"/>
  </w:num>
  <w:num w:numId="35" w16cid:durableId="116026207">
    <w:abstractNumId w:val="18"/>
  </w:num>
  <w:num w:numId="36" w16cid:durableId="176044241">
    <w:abstractNumId w:val="8"/>
  </w:num>
  <w:num w:numId="37" w16cid:durableId="74212807">
    <w:abstractNumId w:val="13"/>
  </w:num>
  <w:num w:numId="38" w16cid:durableId="196163855">
    <w:abstractNumId w:val="34"/>
  </w:num>
  <w:num w:numId="39" w16cid:durableId="966472408">
    <w:abstractNumId w:val="39"/>
  </w:num>
  <w:num w:numId="40" w16cid:durableId="408578283">
    <w:abstractNumId w:val="26"/>
  </w:num>
  <w:num w:numId="41" w16cid:durableId="3518015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31"/>
    <w:rsid w:val="000006DB"/>
    <w:rsid w:val="0000100A"/>
    <w:rsid w:val="000014AC"/>
    <w:rsid w:val="000014F0"/>
    <w:rsid w:val="00001F84"/>
    <w:rsid w:val="0000206D"/>
    <w:rsid w:val="00002A08"/>
    <w:rsid w:val="00002B60"/>
    <w:rsid w:val="000035C0"/>
    <w:rsid w:val="00005BD2"/>
    <w:rsid w:val="00005F9D"/>
    <w:rsid w:val="00006836"/>
    <w:rsid w:val="00006F8B"/>
    <w:rsid w:val="00007397"/>
    <w:rsid w:val="00010E1D"/>
    <w:rsid w:val="000125C3"/>
    <w:rsid w:val="00012652"/>
    <w:rsid w:val="000147B2"/>
    <w:rsid w:val="00016A55"/>
    <w:rsid w:val="00016F13"/>
    <w:rsid w:val="000200E9"/>
    <w:rsid w:val="000200ED"/>
    <w:rsid w:val="00020982"/>
    <w:rsid w:val="00020BD6"/>
    <w:rsid w:val="00020C41"/>
    <w:rsid w:val="000217E2"/>
    <w:rsid w:val="00022C29"/>
    <w:rsid w:val="00023400"/>
    <w:rsid w:val="000244D1"/>
    <w:rsid w:val="00025D9C"/>
    <w:rsid w:val="00027D84"/>
    <w:rsid w:val="00030C64"/>
    <w:rsid w:val="00031754"/>
    <w:rsid w:val="00032A79"/>
    <w:rsid w:val="0003454E"/>
    <w:rsid w:val="000345B2"/>
    <w:rsid w:val="00036047"/>
    <w:rsid w:val="00036195"/>
    <w:rsid w:val="00036898"/>
    <w:rsid w:val="000373D2"/>
    <w:rsid w:val="00041120"/>
    <w:rsid w:val="00041A45"/>
    <w:rsid w:val="00041B1E"/>
    <w:rsid w:val="000421F5"/>
    <w:rsid w:val="0004249A"/>
    <w:rsid w:val="00042FC6"/>
    <w:rsid w:val="00043042"/>
    <w:rsid w:val="000443E3"/>
    <w:rsid w:val="000466E0"/>
    <w:rsid w:val="00046C96"/>
    <w:rsid w:val="00050363"/>
    <w:rsid w:val="0005206D"/>
    <w:rsid w:val="00052342"/>
    <w:rsid w:val="000525F4"/>
    <w:rsid w:val="000542AC"/>
    <w:rsid w:val="00054643"/>
    <w:rsid w:val="0005539B"/>
    <w:rsid w:val="00055473"/>
    <w:rsid w:val="000561F7"/>
    <w:rsid w:val="0005780B"/>
    <w:rsid w:val="000578C9"/>
    <w:rsid w:val="00057D0E"/>
    <w:rsid w:val="00057EAA"/>
    <w:rsid w:val="00064A77"/>
    <w:rsid w:val="00070AE0"/>
    <w:rsid w:val="00073C96"/>
    <w:rsid w:val="000756C0"/>
    <w:rsid w:val="00075ECC"/>
    <w:rsid w:val="000773CB"/>
    <w:rsid w:val="00077966"/>
    <w:rsid w:val="00077BC6"/>
    <w:rsid w:val="00081D15"/>
    <w:rsid w:val="000861D2"/>
    <w:rsid w:val="000869D6"/>
    <w:rsid w:val="0009031F"/>
    <w:rsid w:val="000923B9"/>
    <w:rsid w:val="00092954"/>
    <w:rsid w:val="00093172"/>
    <w:rsid w:val="000934B9"/>
    <w:rsid w:val="000939F1"/>
    <w:rsid w:val="00094305"/>
    <w:rsid w:val="0009578B"/>
    <w:rsid w:val="00096C42"/>
    <w:rsid w:val="00097376"/>
    <w:rsid w:val="000A0E2A"/>
    <w:rsid w:val="000A3111"/>
    <w:rsid w:val="000A7A02"/>
    <w:rsid w:val="000B22E9"/>
    <w:rsid w:val="000B2B89"/>
    <w:rsid w:val="000B2D2F"/>
    <w:rsid w:val="000B5385"/>
    <w:rsid w:val="000B5569"/>
    <w:rsid w:val="000B69EE"/>
    <w:rsid w:val="000B7DA5"/>
    <w:rsid w:val="000B7EFC"/>
    <w:rsid w:val="000C196C"/>
    <w:rsid w:val="000C328E"/>
    <w:rsid w:val="000C49CD"/>
    <w:rsid w:val="000C57C3"/>
    <w:rsid w:val="000C61B0"/>
    <w:rsid w:val="000C6637"/>
    <w:rsid w:val="000C6AEA"/>
    <w:rsid w:val="000D02B4"/>
    <w:rsid w:val="000D134C"/>
    <w:rsid w:val="000D1470"/>
    <w:rsid w:val="000D294C"/>
    <w:rsid w:val="000D34FE"/>
    <w:rsid w:val="000D38CA"/>
    <w:rsid w:val="000D59B1"/>
    <w:rsid w:val="000D7A05"/>
    <w:rsid w:val="000E0630"/>
    <w:rsid w:val="000E15DF"/>
    <w:rsid w:val="000E1EA1"/>
    <w:rsid w:val="000E23F9"/>
    <w:rsid w:val="000E3C19"/>
    <w:rsid w:val="000E4529"/>
    <w:rsid w:val="000E51C0"/>
    <w:rsid w:val="000E620C"/>
    <w:rsid w:val="000E70E8"/>
    <w:rsid w:val="000F1EF8"/>
    <w:rsid w:val="000F2678"/>
    <w:rsid w:val="000F48D3"/>
    <w:rsid w:val="000F4C99"/>
    <w:rsid w:val="000F602B"/>
    <w:rsid w:val="000F60ED"/>
    <w:rsid w:val="000F77BC"/>
    <w:rsid w:val="00103B00"/>
    <w:rsid w:val="00103D5C"/>
    <w:rsid w:val="00103EA2"/>
    <w:rsid w:val="00104EB4"/>
    <w:rsid w:val="0010509F"/>
    <w:rsid w:val="00105172"/>
    <w:rsid w:val="0010532C"/>
    <w:rsid w:val="001053DB"/>
    <w:rsid w:val="001057DA"/>
    <w:rsid w:val="00105EF8"/>
    <w:rsid w:val="00106DAC"/>
    <w:rsid w:val="00107BC4"/>
    <w:rsid w:val="00114EB1"/>
    <w:rsid w:val="0011589B"/>
    <w:rsid w:val="0012005C"/>
    <w:rsid w:val="00120902"/>
    <w:rsid w:val="00121FC3"/>
    <w:rsid w:val="00122EAC"/>
    <w:rsid w:val="0012307B"/>
    <w:rsid w:val="00123CAF"/>
    <w:rsid w:val="00124049"/>
    <w:rsid w:val="001242BD"/>
    <w:rsid w:val="00124369"/>
    <w:rsid w:val="0012437F"/>
    <w:rsid w:val="00125463"/>
    <w:rsid w:val="00126A22"/>
    <w:rsid w:val="00130087"/>
    <w:rsid w:val="001309E7"/>
    <w:rsid w:val="00130AD3"/>
    <w:rsid w:val="00130CDF"/>
    <w:rsid w:val="0013260C"/>
    <w:rsid w:val="00132D21"/>
    <w:rsid w:val="001336C1"/>
    <w:rsid w:val="00136BE0"/>
    <w:rsid w:val="00140C38"/>
    <w:rsid w:val="00140D0C"/>
    <w:rsid w:val="00142FF5"/>
    <w:rsid w:val="001436FB"/>
    <w:rsid w:val="00143AD5"/>
    <w:rsid w:val="00144B4E"/>
    <w:rsid w:val="001453F7"/>
    <w:rsid w:val="00145C2A"/>
    <w:rsid w:val="00145F1B"/>
    <w:rsid w:val="00146B52"/>
    <w:rsid w:val="00146EA3"/>
    <w:rsid w:val="00151D20"/>
    <w:rsid w:val="00154265"/>
    <w:rsid w:val="00155BBB"/>
    <w:rsid w:val="001563B3"/>
    <w:rsid w:val="00160081"/>
    <w:rsid w:val="00161CCC"/>
    <w:rsid w:val="00162B6E"/>
    <w:rsid w:val="0016311A"/>
    <w:rsid w:val="001634FD"/>
    <w:rsid w:val="00163EC0"/>
    <w:rsid w:val="00163F46"/>
    <w:rsid w:val="00164EA9"/>
    <w:rsid w:val="00166330"/>
    <w:rsid w:val="00166493"/>
    <w:rsid w:val="00166F9D"/>
    <w:rsid w:val="00171285"/>
    <w:rsid w:val="00171C35"/>
    <w:rsid w:val="00172133"/>
    <w:rsid w:val="0017235D"/>
    <w:rsid w:val="00172772"/>
    <w:rsid w:val="0017328D"/>
    <w:rsid w:val="00173A3D"/>
    <w:rsid w:val="00173C94"/>
    <w:rsid w:val="00174175"/>
    <w:rsid w:val="001753EA"/>
    <w:rsid w:val="00176D94"/>
    <w:rsid w:val="0017788D"/>
    <w:rsid w:val="00180011"/>
    <w:rsid w:val="001803C0"/>
    <w:rsid w:val="00181084"/>
    <w:rsid w:val="001814C2"/>
    <w:rsid w:val="001814CB"/>
    <w:rsid w:val="00181990"/>
    <w:rsid w:val="0018412A"/>
    <w:rsid w:val="00184BC5"/>
    <w:rsid w:val="00186767"/>
    <w:rsid w:val="001870BF"/>
    <w:rsid w:val="001874B6"/>
    <w:rsid w:val="00190E96"/>
    <w:rsid w:val="0019174E"/>
    <w:rsid w:val="00191D96"/>
    <w:rsid w:val="00195BCB"/>
    <w:rsid w:val="00195CB2"/>
    <w:rsid w:val="001967D1"/>
    <w:rsid w:val="00197A42"/>
    <w:rsid w:val="001A128F"/>
    <w:rsid w:val="001A14CE"/>
    <w:rsid w:val="001A201A"/>
    <w:rsid w:val="001A27B1"/>
    <w:rsid w:val="001A284F"/>
    <w:rsid w:val="001A6A5F"/>
    <w:rsid w:val="001A6EA9"/>
    <w:rsid w:val="001B26DF"/>
    <w:rsid w:val="001B2E19"/>
    <w:rsid w:val="001B399D"/>
    <w:rsid w:val="001B3CA8"/>
    <w:rsid w:val="001B5F43"/>
    <w:rsid w:val="001B700B"/>
    <w:rsid w:val="001B7256"/>
    <w:rsid w:val="001B7457"/>
    <w:rsid w:val="001C29F0"/>
    <w:rsid w:val="001C2DB9"/>
    <w:rsid w:val="001C31EE"/>
    <w:rsid w:val="001C4916"/>
    <w:rsid w:val="001C57A6"/>
    <w:rsid w:val="001C5846"/>
    <w:rsid w:val="001C7AF9"/>
    <w:rsid w:val="001D0FE1"/>
    <w:rsid w:val="001D2F4F"/>
    <w:rsid w:val="001D4620"/>
    <w:rsid w:val="001D5F80"/>
    <w:rsid w:val="001D6C72"/>
    <w:rsid w:val="001E0810"/>
    <w:rsid w:val="001E0CB3"/>
    <w:rsid w:val="001E26BE"/>
    <w:rsid w:val="001E31B9"/>
    <w:rsid w:val="001E37C3"/>
    <w:rsid w:val="001E4BB4"/>
    <w:rsid w:val="001E502F"/>
    <w:rsid w:val="001E55E7"/>
    <w:rsid w:val="001E70FE"/>
    <w:rsid w:val="001E78C4"/>
    <w:rsid w:val="001F0B7B"/>
    <w:rsid w:val="001F249E"/>
    <w:rsid w:val="001F3DB0"/>
    <w:rsid w:val="001F41F1"/>
    <w:rsid w:val="001F5996"/>
    <w:rsid w:val="001F6EB1"/>
    <w:rsid w:val="001F746B"/>
    <w:rsid w:val="001F779E"/>
    <w:rsid w:val="00200971"/>
    <w:rsid w:val="0020154D"/>
    <w:rsid w:val="00202420"/>
    <w:rsid w:val="00202D5E"/>
    <w:rsid w:val="00202F7A"/>
    <w:rsid w:val="00203A1E"/>
    <w:rsid w:val="0020522E"/>
    <w:rsid w:val="00205270"/>
    <w:rsid w:val="00206431"/>
    <w:rsid w:val="00207A6F"/>
    <w:rsid w:val="0021303F"/>
    <w:rsid w:val="002134D3"/>
    <w:rsid w:val="00214CED"/>
    <w:rsid w:val="00217084"/>
    <w:rsid w:val="00217287"/>
    <w:rsid w:val="00217B51"/>
    <w:rsid w:val="0022017D"/>
    <w:rsid w:val="00220810"/>
    <w:rsid w:val="0022101C"/>
    <w:rsid w:val="00222608"/>
    <w:rsid w:val="002233B0"/>
    <w:rsid w:val="00224930"/>
    <w:rsid w:val="00226B45"/>
    <w:rsid w:val="0022783D"/>
    <w:rsid w:val="00227E4C"/>
    <w:rsid w:val="00227F9B"/>
    <w:rsid w:val="002309CC"/>
    <w:rsid w:val="00231D1E"/>
    <w:rsid w:val="002329C9"/>
    <w:rsid w:val="0023317E"/>
    <w:rsid w:val="0023333A"/>
    <w:rsid w:val="0023400F"/>
    <w:rsid w:val="00234613"/>
    <w:rsid w:val="0023572C"/>
    <w:rsid w:val="002417D1"/>
    <w:rsid w:val="00242237"/>
    <w:rsid w:val="00242B90"/>
    <w:rsid w:val="002439B4"/>
    <w:rsid w:val="002503F5"/>
    <w:rsid w:val="0025060E"/>
    <w:rsid w:val="002509D7"/>
    <w:rsid w:val="00252B28"/>
    <w:rsid w:val="002531DE"/>
    <w:rsid w:val="002544EF"/>
    <w:rsid w:val="00256A35"/>
    <w:rsid w:val="002578F7"/>
    <w:rsid w:val="00262176"/>
    <w:rsid w:val="00263459"/>
    <w:rsid w:val="00263796"/>
    <w:rsid w:val="00264433"/>
    <w:rsid w:val="002645CA"/>
    <w:rsid w:val="00264A77"/>
    <w:rsid w:val="00265E95"/>
    <w:rsid w:val="00266856"/>
    <w:rsid w:val="002674CA"/>
    <w:rsid w:val="002679B0"/>
    <w:rsid w:val="00270932"/>
    <w:rsid w:val="00270992"/>
    <w:rsid w:val="002709C4"/>
    <w:rsid w:val="002719D5"/>
    <w:rsid w:val="00271B5A"/>
    <w:rsid w:val="00271D19"/>
    <w:rsid w:val="00271E6B"/>
    <w:rsid w:val="0027295F"/>
    <w:rsid w:val="002732FD"/>
    <w:rsid w:val="002740FE"/>
    <w:rsid w:val="00281C67"/>
    <w:rsid w:val="002843DF"/>
    <w:rsid w:val="002844D9"/>
    <w:rsid w:val="00285569"/>
    <w:rsid w:val="00285625"/>
    <w:rsid w:val="00285E14"/>
    <w:rsid w:val="00287CD2"/>
    <w:rsid w:val="00290357"/>
    <w:rsid w:val="002935EB"/>
    <w:rsid w:val="0029388E"/>
    <w:rsid w:val="0029445D"/>
    <w:rsid w:val="00294ED6"/>
    <w:rsid w:val="00294F50"/>
    <w:rsid w:val="00295B7C"/>
    <w:rsid w:val="00296DF2"/>
    <w:rsid w:val="002A0520"/>
    <w:rsid w:val="002A28BD"/>
    <w:rsid w:val="002A29FF"/>
    <w:rsid w:val="002A2FC9"/>
    <w:rsid w:val="002A3A5F"/>
    <w:rsid w:val="002A5364"/>
    <w:rsid w:val="002A793C"/>
    <w:rsid w:val="002B0BB1"/>
    <w:rsid w:val="002B18FF"/>
    <w:rsid w:val="002B1C7F"/>
    <w:rsid w:val="002B2DDD"/>
    <w:rsid w:val="002B5A76"/>
    <w:rsid w:val="002B5B75"/>
    <w:rsid w:val="002B6E4E"/>
    <w:rsid w:val="002C0802"/>
    <w:rsid w:val="002C1287"/>
    <w:rsid w:val="002C2161"/>
    <w:rsid w:val="002C2298"/>
    <w:rsid w:val="002C24CA"/>
    <w:rsid w:val="002C3E1C"/>
    <w:rsid w:val="002C4D8A"/>
    <w:rsid w:val="002C5FC9"/>
    <w:rsid w:val="002C6319"/>
    <w:rsid w:val="002C6A4C"/>
    <w:rsid w:val="002C7BEF"/>
    <w:rsid w:val="002D032D"/>
    <w:rsid w:val="002D04C9"/>
    <w:rsid w:val="002D0BEA"/>
    <w:rsid w:val="002D0CFA"/>
    <w:rsid w:val="002D2BD6"/>
    <w:rsid w:val="002D3145"/>
    <w:rsid w:val="002D34E9"/>
    <w:rsid w:val="002D3E3E"/>
    <w:rsid w:val="002D735E"/>
    <w:rsid w:val="002E1982"/>
    <w:rsid w:val="002E2399"/>
    <w:rsid w:val="002E5B53"/>
    <w:rsid w:val="002F033E"/>
    <w:rsid w:val="002F03CB"/>
    <w:rsid w:val="002F0F99"/>
    <w:rsid w:val="002F1745"/>
    <w:rsid w:val="002F1F4F"/>
    <w:rsid w:val="002F498F"/>
    <w:rsid w:val="002F4A7A"/>
    <w:rsid w:val="002F5285"/>
    <w:rsid w:val="002F7B1E"/>
    <w:rsid w:val="003006A1"/>
    <w:rsid w:val="00300A52"/>
    <w:rsid w:val="00300A82"/>
    <w:rsid w:val="00302799"/>
    <w:rsid w:val="003027A4"/>
    <w:rsid w:val="00305792"/>
    <w:rsid w:val="003068EC"/>
    <w:rsid w:val="0031106D"/>
    <w:rsid w:val="00311C36"/>
    <w:rsid w:val="0031227C"/>
    <w:rsid w:val="00312852"/>
    <w:rsid w:val="0031328E"/>
    <w:rsid w:val="00313B93"/>
    <w:rsid w:val="003140A7"/>
    <w:rsid w:val="00315CD8"/>
    <w:rsid w:val="0031644F"/>
    <w:rsid w:val="00320157"/>
    <w:rsid w:val="003201FB"/>
    <w:rsid w:val="00321AD1"/>
    <w:rsid w:val="00326B83"/>
    <w:rsid w:val="00327A26"/>
    <w:rsid w:val="00327D69"/>
    <w:rsid w:val="00327F1E"/>
    <w:rsid w:val="00330904"/>
    <w:rsid w:val="00331F21"/>
    <w:rsid w:val="00332A79"/>
    <w:rsid w:val="00332C79"/>
    <w:rsid w:val="00333DFB"/>
    <w:rsid w:val="00334569"/>
    <w:rsid w:val="00335A84"/>
    <w:rsid w:val="0033766C"/>
    <w:rsid w:val="00337A4F"/>
    <w:rsid w:val="00340452"/>
    <w:rsid w:val="003406D3"/>
    <w:rsid w:val="00340FB7"/>
    <w:rsid w:val="00341110"/>
    <w:rsid w:val="00344B85"/>
    <w:rsid w:val="00344F8D"/>
    <w:rsid w:val="00345324"/>
    <w:rsid w:val="0034575F"/>
    <w:rsid w:val="003460DF"/>
    <w:rsid w:val="00347EF6"/>
    <w:rsid w:val="00354E79"/>
    <w:rsid w:val="0035500C"/>
    <w:rsid w:val="00355C8D"/>
    <w:rsid w:val="003562AF"/>
    <w:rsid w:val="00360F93"/>
    <w:rsid w:val="00363A63"/>
    <w:rsid w:val="00364912"/>
    <w:rsid w:val="0036507C"/>
    <w:rsid w:val="00370DCB"/>
    <w:rsid w:val="00371899"/>
    <w:rsid w:val="0037220F"/>
    <w:rsid w:val="00374DC1"/>
    <w:rsid w:val="00375668"/>
    <w:rsid w:val="00376A15"/>
    <w:rsid w:val="00376E40"/>
    <w:rsid w:val="00376F79"/>
    <w:rsid w:val="003775B7"/>
    <w:rsid w:val="00381037"/>
    <w:rsid w:val="00381224"/>
    <w:rsid w:val="00381453"/>
    <w:rsid w:val="003814C2"/>
    <w:rsid w:val="00381BA1"/>
    <w:rsid w:val="00383D22"/>
    <w:rsid w:val="00384FF7"/>
    <w:rsid w:val="003852CB"/>
    <w:rsid w:val="003852CF"/>
    <w:rsid w:val="003853A3"/>
    <w:rsid w:val="003854C3"/>
    <w:rsid w:val="003865A6"/>
    <w:rsid w:val="003868CD"/>
    <w:rsid w:val="00386A4C"/>
    <w:rsid w:val="003902AE"/>
    <w:rsid w:val="003909D9"/>
    <w:rsid w:val="00390DB5"/>
    <w:rsid w:val="00391E92"/>
    <w:rsid w:val="00393EC6"/>
    <w:rsid w:val="00397ACA"/>
    <w:rsid w:val="003A4366"/>
    <w:rsid w:val="003A4E90"/>
    <w:rsid w:val="003A53CA"/>
    <w:rsid w:val="003A642A"/>
    <w:rsid w:val="003A6921"/>
    <w:rsid w:val="003A6B83"/>
    <w:rsid w:val="003A6C6C"/>
    <w:rsid w:val="003A78B1"/>
    <w:rsid w:val="003A7A83"/>
    <w:rsid w:val="003A7E20"/>
    <w:rsid w:val="003B0A15"/>
    <w:rsid w:val="003B248E"/>
    <w:rsid w:val="003B3BFF"/>
    <w:rsid w:val="003B496D"/>
    <w:rsid w:val="003B574B"/>
    <w:rsid w:val="003B5951"/>
    <w:rsid w:val="003B5A87"/>
    <w:rsid w:val="003B67D2"/>
    <w:rsid w:val="003B7273"/>
    <w:rsid w:val="003C11AE"/>
    <w:rsid w:val="003C1840"/>
    <w:rsid w:val="003C258E"/>
    <w:rsid w:val="003C2F1B"/>
    <w:rsid w:val="003C4345"/>
    <w:rsid w:val="003C434D"/>
    <w:rsid w:val="003C4861"/>
    <w:rsid w:val="003C4A81"/>
    <w:rsid w:val="003C4AD3"/>
    <w:rsid w:val="003C4F6E"/>
    <w:rsid w:val="003C5CB8"/>
    <w:rsid w:val="003D05D6"/>
    <w:rsid w:val="003D0DA3"/>
    <w:rsid w:val="003D277A"/>
    <w:rsid w:val="003D30C3"/>
    <w:rsid w:val="003D3BD6"/>
    <w:rsid w:val="003D448A"/>
    <w:rsid w:val="003D4704"/>
    <w:rsid w:val="003D67B5"/>
    <w:rsid w:val="003D6812"/>
    <w:rsid w:val="003E0690"/>
    <w:rsid w:val="003E126B"/>
    <w:rsid w:val="003E15E2"/>
    <w:rsid w:val="003E23E3"/>
    <w:rsid w:val="003E28FB"/>
    <w:rsid w:val="003E359C"/>
    <w:rsid w:val="003E6134"/>
    <w:rsid w:val="003F0169"/>
    <w:rsid w:val="003F078A"/>
    <w:rsid w:val="003F0987"/>
    <w:rsid w:val="003F0D88"/>
    <w:rsid w:val="003F335F"/>
    <w:rsid w:val="003F3C5C"/>
    <w:rsid w:val="003F4662"/>
    <w:rsid w:val="003F4A70"/>
    <w:rsid w:val="003F4D8A"/>
    <w:rsid w:val="003F507E"/>
    <w:rsid w:val="003F5093"/>
    <w:rsid w:val="003F58D3"/>
    <w:rsid w:val="003F6D2A"/>
    <w:rsid w:val="003F743E"/>
    <w:rsid w:val="003F75B2"/>
    <w:rsid w:val="004000CD"/>
    <w:rsid w:val="00400D97"/>
    <w:rsid w:val="00401AB9"/>
    <w:rsid w:val="00401DD5"/>
    <w:rsid w:val="00401E7E"/>
    <w:rsid w:val="004058BA"/>
    <w:rsid w:val="00406EA8"/>
    <w:rsid w:val="004100DC"/>
    <w:rsid w:val="00411F23"/>
    <w:rsid w:val="00412075"/>
    <w:rsid w:val="004126AA"/>
    <w:rsid w:val="00413F6B"/>
    <w:rsid w:val="0041458A"/>
    <w:rsid w:val="0041477C"/>
    <w:rsid w:val="00415892"/>
    <w:rsid w:val="00417D84"/>
    <w:rsid w:val="00417EB9"/>
    <w:rsid w:val="0042261E"/>
    <w:rsid w:val="0042299F"/>
    <w:rsid w:val="0042493B"/>
    <w:rsid w:val="00425C4F"/>
    <w:rsid w:val="00425DCF"/>
    <w:rsid w:val="004279E7"/>
    <w:rsid w:val="00431C70"/>
    <w:rsid w:val="004356D1"/>
    <w:rsid w:val="00435A9B"/>
    <w:rsid w:val="004374C3"/>
    <w:rsid w:val="004379AB"/>
    <w:rsid w:val="00437BDF"/>
    <w:rsid w:val="004421FD"/>
    <w:rsid w:val="00442DC2"/>
    <w:rsid w:val="00444D53"/>
    <w:rsid w:val="00447178"/>
    <w:rsid w:val="004478DA"/>
    <w:rsid w:val="0045035A"/>
    <w:rsid w:val="00451332"/>
    <w:rsid w:val="00451A18"/>
    <w:rsid w:val="00452CB0"/>
    <w:rsid w:val="0045352E"/>
    <w:rsid w:val="0045365D"/>
    <w:rsid w:val="0045435A"/>
    <w:rsid w:val="00456014"/>
    <w:rsid w:val="00461A04"/>
    <w:rsid w:val="00462DE7"/>
    <w:rsid w:val="00463301"/>
    <w:rsid w:val="00463AAF"/>
    <w:rsid w:val="0046461A"/>
    <w:rsid w:val="00464B7E"/>
    <w:rsid w:val="004664D6"/>
    <w:rsid w:val="0047048E"/>
    <w:rsid w:val="00470702"/>
    <w:rsid w:val="00470F06"/>
    <w:rsid w:val="00471533"/>
    <w:rsid w:val="0047186D"/>
    <w:rsid w:val="00473135"/>
    <w:rsid w:val="004766EB"/>
    <w:rsid w:val="0048076A"/>
    <w:rsid w:val="00481292"/>
    <w:rsid w:val="00481512"/>
    <w:rsid w:val="004819D6"/>
    <w:rsid w:val="00481B2A"/>
    <w:rsid w:val="00482005"/>
    <w:rsid w:val="00483764"/>
    <w:rsid w:val="00484475"/>
    <w:rsid w:val="004873F2"/>
    <w:rsid w:val="00490B55"/>
    <w:rsid w:val="00491C37"/>
    <w:rsid w:val="0049291C"/>
    <w:rsid w:val="00493720"/>
    <w:rsid w:val="004944D1"/>
    <w:rsid w:val="0049529F"/>
    <w:rsid w:val="0049530C"/>
    <w:rsid w:val="0049663B"/>
    <w:rsid w:val="004A0C9F"/>
    <w:rsid w:val="004A1C5D"/>
    <w:rsid w:val="004A2A12"/>
    <w:rsid w:val="004A6906"/>
    <w:rsid w:val="004A7D6A"/>
    <w:rsid w:val="004B0347"/>
    <w:rsid w:val="004B2C32"/>
    <w:rsid w:val="004B3EDC"/>
    <w:rsid w:val="004B4FDF"/>
    <w:rsid w:val="004B5FAA"/>
    <w:rsid w:val="004B63CF"/>
    <w:rsid w:val="004B7035"/>
    <w:rsid w:val="004C0250"/>
    <w:rsid w:val="004C2C38"/>
    <w:rsid w:val="004C3456"/>
    <w:rsid w:val="004C40E2"/>
    <w:rsid w:val="004C4949"/>
    <w:rsid w:val="004C5F49"/>
    <w:rsid w:val="004C6FFB"/>
    <w:rsid w:val="004D3D06"/>
    <w:rsid w:val="004E1D3A"/>
    <w:rsid w:val="004E56D8"/>
    <w:rsid w:val="004E5824"/>
    <w:rsid w:val="004E5A51"/>
    <w:rsid w:val="004E6AA7"/>
    <w:rsid w:val="004F03BB"/>
    <w:rsid w:val="004F0AE9"/>
    <w:rsid w:val="004F1D59"/>
    <w:rsid w:val="004F28B6"/>
    <w:rsid w:val="004F4ED7"/>
    <w:rsid w:val="004F59DC"/>
    <w:rsid w:val="004F6026"/>
    <w:rsid w:val="00500209"/>
    <w:rsid w:val="00500EA6"/>
    <w:rsid w:val="0050137B"/>
    <w:rsid w:val="005018B7"/>
    <w:rsid w:val="00501BB7"/>
    <w:rsid w:val="005044CF"/>
    <w:rsid w:val="00504FD5"/>
    <w:rsid w:val="00505A91"/>
    <w:rsid w:val="00506380"/>
    <w:rsid w:val="00507997"/>
    <w:rsid w:val="00507F1A"/>
    <w:rsid w:val="00507F8A"/>
    <w:rsid w:val="00511A23"/>
    <w:rsid w:val="00512140"/>
    <w:rsid w:val="005126D8"/>
    <w:rsid w:val="005157FC"/>
    <w:rsid w:val="00515999"/>
    <w:rsid w:val="0051599C"/>
    <w:rsid w:val="005162CB"/>
    <w:rsid w:val="00517A40"/>
    <w:rsid w:val="00517BE1"/>
    <w:rsid w:val="00521441"/>
    <w:rsid w:val="00521AEC"/>
    <w:rsid w:val="00521AFD"/>
    <w:rsid w:val="00521CC4"/>
    <w:rsid w:val="00522B26"/>
    <w:rsid w:val="005230D5"/>
    <w:rsid w:val="005236EB"/>
    <w:rsid w:val="0052374E"/>
    <w:rsid w:val="0052409B"/>
    <w:rsid w:val="0052476F"/>
    <w:rsid w:val="00524D96"/>
    <w:rsid w:val="00527954"/>
    <w:rsid w:val="00527C48"/>
    <w:rsid w:val="005302A1"/>
    <w:rsid w:val="00530702"/>
    <w:rsid w:val="00530B5D"/>
    <w:rsid w:val="005325FA"/>
    <w:rsid w:val="00532987"/>
    <w:rsid w:val="00532FFE"/>
    <w:rsid w:val="00534B6E"/>
    <w:rsid w:val="00536997"/>
    <w:rsid w:val="00537446"/>
    <w:rsid w:val="00537F00"/>
    <w:rsid w:val="005403ED"/>
    <w:rsid w:val="00541312"/>
    <w:rsid w:val="0054151D"/>
    <w:rsid w:val="00542A1D"/>
    <w:rsid w:val="0054404B"/>
    <w:rsid w:val="00544C01"/>
    <w:rsid w:val="0054605F"/>
    <w:rsid w:val="005460B5"/>
    <w:rsid w:val="00547505"/>
    <w:rsid w:val="00547BC7"/>
    <w:rsid w:val="00550796"/>
    <w:rsid w:val="005521C6"/>
    <w:rsid w:val="00553061"/>
    <w:rsid w:val="00553715"/>
    <w:rsid w:val="00556C31"/>
    <w:rsid w:val="00557289"/>
    <w:rsid w:val="00560988"/>
    <w:rsid w:val="00560CF2"/>
    <w:rsid w:val="005634A5"/>
    <w:rsid w:val="00563950"/>
    <w:rsid w:val="00566D9A"/>
    <w:rsid w:val="00567C10"/>
    <w:rsid w:val="00567E54"/>
    <w:rsid w:val="005703BA"/>
    <w:rsid w:val="005703DE"/>
    <w:rsid w:val="0057191F"/>
    <w:rsid w:val="00572DA1"/>
    <w:rsid w:val="00575923"/>
    <w:rsid w:val="005770DC"/>
    <w:rsid w:val="00577D5E"/>
    <w:rsid w:val="0058080F"/>
    <w:rsid w:val="005816A7"/>
    <w:rsid w:val="0058233B"/>
    <w:rsid w:val="005833F6"/>
    <w:rsid w:val="00583823"/>
    <w:rsid w:val="00583889"/>
    <w:rsid w:val="00584D85"/>
    <w:rsid w:val="00585437"/>
    <w:rsid w:val="00585B6B"/>
    <w:rsid w:val="00586285"/>
    <w:rsid w:val="00590813"/>
    <w:rsid w:val="00590AD4"/>
    <w:rsid w:val="00590E8B"/>
    <w:rsid w:val="005924AB"/>
    <w:rsid w:val="00592C91"/>
    <w:rsid w:val="005944BB"/>
    <w:rsid w:val="005952D6"/>
    <w:rsid w:val="005960AE"/>
    <w:rsid w:val="00596C08"/>
    <w:rsid w:val="005A2032"/>
    <w:rsid w:val="005A2625"/>
    <w:rsid w:val="005A5270"/>
    <w:rsid w:val="005A530C"/>
    <w:rsid w:val="005A69D1"/>
    <w:rsid w:val="005A6D99"/>
    <w:rsid w:val="005A7370"/>
    <w:rsid w:val="005A7373"/>
    <w:rsid w:val="005A739A"/>
    <w:rsid w:val="005A75AE"/>
    <w:rsid w:val="005B25C4"/>
    <w:rsid w:val="005B53F9"/>
    <w:rsid w:val="005B5792"/>
    <w:rsid w:val="005B5B10"/>
    <w:rsid w:val="005B6524"/>
    <w:rsid w:val="005B7B9E"/>
    <w:rsid w:val="005C0385"/>
    <w:rsid w:val="005C08DA"/>
    <w:rsid w:val="005C0E67"/>
    <w:rsid w:val="005C23DC"/>
    <w:rsid w:val="005C366E"/>
    <w:rsid w:val="005C4AFC"/>
    <w:rsid w:val="005C4D21"/>
    <w:rsid w:val="005C4E8F"/>
    <w:rsid w:val="005C6E80"/>
    <w:rsid w:val="005D08C5"/>
    <w:rsid w:val="005D2613"/>
    <w:rsid w:val="005D293C"/>
    <w:rsid w:val="005D4379"/>
    <w:rsid w:val="005D60B9"/>
    <w:rsid w:val="005D6A4B"/>
    <w:rsid w:val="005E00CD"/>
    <w:rsid w:val="005E0CC4"/>
    <w:rsid w:val="005E11A6"/>
    <w:rsid w:val="005E1D5E"/>
    <w:rsid w:val="005E4C35"/>
    <w:rsid w:val="005E5017"/>
    <w:rsid w:val="005E72B3"/>
    <w:rsid w:val="005E756F"/>
    <w:rsid w:val="005F1842"/>
    <w:rsid w:val="005F2581"/>
    <w:rsid w:val="005F2BBE"/>
    <w:rsid w:val="005F3845"/>
    <w:rsid w:val="005F3D4A"/>
    <w:rsid w:val="005F4379"/>
    <w:rsid w:val="005F457C"/>
    <w:rsid w:val="005F4F3C"/>
    <w:rsid w:val="00600150"/>
    <w:rsid w:val="00600301"/>
    <w:rsid w:val="00600697"/>
    <w:rsid w:val="00602B5D"/>
    <w:rsid w:val="006041C6"/>
    <w:rsid w:val="00604C88"/>
    <w:rsid w:val="00606724"/>
    <w:rsid w:val="00606E89"/>
    <w:rsid w:val="00607B2B"/>
    <w:rsid w:val="00607E38"/>
    <w:rsid w:val="00610343"/>
    <w:rsid w:val="0061044C"/>
    <w:rsid w:val="00611614"/>
    <w:rsid w:val="00613D88"/>
    <w:rsid w:val="00614457"/>
    <w:rsid w:val="00614D07"/>
    <w:rsid w:val="00615078"/>
    <w:rsid w:val="00615395"/>
    <w:rsid w:val="006170BE"/>
    <w:rsid w:val="00617204"/>
    <w:rsid w:val="00617230"/>
    <w:rsid w:val="0062066E"/>
    <w:rsid w:val="00620D0E"/>
    <w:rsid w:val="0062144C"/>
    <w:rsid w:val="006222F6"/>
    <w:rsid w:val="006224C2"/>
    <w:rsid w:val="006238CF"/>
    <w:rsid w:val="00626976"/>
    <w:rsid w:val="006274AB"/>
    <w:rsid w:val="00632D1F"/>
    <w:rsid w:val="00633689"/>
    <w:rsid w:val="006347DB"/>
    <w:rsid w:val="006348AB"/>
    <w:rsid w:val="00634AF9"/>
    <w:rsid w:val="006356F5"/>
    <w:rsid w:val="00635858"/>
    <w:rsid w:val="00636AE5"/>
    <w:rsid w:val="006374E3"/>
    <w:rsid w:val="0064171F"/>
    <w:rsid w:val="00641861"/>
    <w:rsid w:val="0064243B"/>
    <w:rsid w:val="0064339D"/>
    <w:rsid w:val="0064385B"/>
    <w:rsid w:val="0064572E"/>
    <w:rsid w:val="00650285"/>
    <w:rsid w:val="006535CD"/>
    <w:rsid w:val="00654603"/>
    <w:rsid w:val="00655542"/>
    <w:rsid w:val="0065660D"/>
    <w:rsid w:val="0065759C"/>
    <w:rsid w:val="006609BC"/>
    <w:rsid w:val="00660C57"/>
    <w:rsid w:val="006618EC"/>
    <w:rsid w:val="006637E4"/>
    <w:rsid w:val="006647EF"/>
    <w:rsid w:val="0066491A"/>
    <w:rsid w:val="00664A17"/>
    <w:rsid w:val="006650B0"/>
    <w:rsid w:val="006659C1"/>
    <w:rsid w:val="00665BA8"/>
    <w:rsid w:val="00666F7A"/>
    <w:rsid w:val="006712C3"/>
    <w:rsid w:val="00673103"/>
    <w:rsid w:val="0067389D"/>
    <w:rsid w:val="00674C88"/>
    <w:rsid w:val="00674CB5"/>
    <w:rsid w:val="00675771"/>
    <w:rsid w:val="006826BD"/>
    <w:rsid w:val="00685AF1"/>
    <w:rsid w:val="00686229"/>
    <w:rsid w:val="00686232"/>
    <w:rsid w:val="006868AA"/>
    <w:rsid w:val="00686CE8"/>
    <w:rsid w:val="00687D85"/>
    <w:rsid w:val="00690864"/>
    <w:rsid w:val="006911F1"/>
    <w:rsid w:val="0069141C"/>
    <w:rsid w:val="00691B85"/>
    <w:rsid w:val="00691F67"/>
    <w:rsid w:val="006920BE"/>
    <w:rsid w:val="00694705"/>
    <w:rsid w:val="00696779"/>
    <w:rsid w:val="006969AD"/>
    <w:rsid w:val="00696DFC"/>
    <w:rsid w:val="00697543"/>
    <w:rsid w:val="006A1C58"/>
    <w:rsid w:val="006A4D31"/>
    <w:rsid w:val="006A5C0B"/>
    <w:rsid w:val="006A6083"/>
    <w:rsid w:val="006A62FA"/>
    <w:rsid w:val="006A6CE4"/>
    <w:rsid w:val="006A7E97"/>
    <w:rsid w:val="006B0625"/>
    <w:rsid w:val="006B1421"/>
    <w:rsid w:val="006B163F"/>
    <w:rsid w:val="006B2D3D"/>
    <w:rsid w:val="006B2DA0"/>
    <w:rsid w:val="006B34F3"/>
    <w:rsid w:val="006B3947"/>
    <w:rsid w:val="006B4A69"/>
    <w:rsid w:val="006B50C6"/>
    <w:rsid w:val="006B6C28"/>
    <w:rsid w:val="006B733C"/>
    <w:rsid w:val="006B7F97"/>
    <w:rsid w:val="006C1A01"/>
    <w:rsid w:val="006C38D5"/>
    <w:rsid w:val="006C494C"/>
    <w:rsid w:val="006C5129"/>
    <w:rsid w:val="006C68C7"/>
    <w:rsid w:val="006D190B"/>
    <w:rsid w:val="006D517A"/>
    <w:rsid w:val="006D5846"/>
    <w:rsid w:val="006D644E"/>
    <w:rsid w:val="006D6463"/>
    <w:rsid w:val="006D6FE8"/>
    <w:rsid w:val="006D7C4B"/>
    <w:rsid w:val="006D7E94"/>
    <w:rsid w:val="006E15D8"/>
    <w:rsid w:val="006E1AC3"/>
    <w:rsid w:val="006E218B"/>
    <w:rsid w:val="006E2212"/>
    <w:rsid w:val="006E2C4F"/>
    <w:rsid w:val="006E31BC"/>
    <w:rsid w:val="006E430C"/>
    <w:rsid w:val="006E4365"/>
    <w:rsid w:val="006E4A17"/>
    <w:rsid w:val="006E61B8"/>
    <w:rsid w:val="006E653F"/>
    <w:rsid w:val="006E7D84"/>
    <w:rsid w:val="006E7E1B"/>
    <w:rsid w:val="006F03F7"/>
    <w:rsid w:val="006F0C50"/>
    <w:rsid w:val="006F1682"/>
    <w:rsid w:val="006F3DE0"/>
    <w:rsid w:val="006F43C9"/>
    <w:rsid w:val="006F548B"/>
    <w:rsid w:val="006F551A"/>
    <w:rsid w:val="006F5B72"/>
    <w:rsid w:val="006F62FB"/>
    <w:rsid w:val="006F77F0"/>
    <w:rsid w:val="0070023A"/>
    <w:rsid w:val="007006F3"/>
    <w:rsid w:val="0070115E"/>
    <w:rsid w:val="00703761"/>
    <w:rsid w:val="00703994"/>
    <w:rsid w:val="007039FA"/>
    <w:rsid w:val="00706182"/>
    <w:rsid w:val="00706301"/>
    <w:rsid w:val="00706387"/>
    <w:rsid w:val="007063F2"/>
    <w:rsid w:val="00706892"/>
    <w:rsid w:val="00706B25"/>
    <w:rsid w:val="00706E48"/>
    <w:rsid w:val="007079BE"/>
    <w:rsid w:val="007110F9"/>
    <w:rsid w:val="007116DC"/>
    <w:rsid w:val="00711A98"/>
    <w:rsid w:val="007143B3"/>
    <w:rsid w:val="007151E8"/>
    <w:rsid w:val="007157A9"/>
    <w:rsid w:val="00716193"/>
    <w:rsid w:val="0071691E"/>
    <w:rsid w:val="00716AB4"/>
    <w:rsid w:val="00720274"/>
    <w:rsid w:val="0072126A"/>
    <w:rsid w:val="007215B1"/>
    <w:rsid w:val="0072286C"/>
    <w:rsid w:val="00722DE0"/>
    <w:rsid w:val="0072315F"/>
    <w:rsid w:val="00723AA5"/>
    <w:rsid w:val="007262DD"/>
    <w:rsid w:val="007269F4"/>
    <w:rsid w:val="00731163"/>
    <w:rsid w:val="007333B9"/>
    <w:rsid w:val="007339C2"/>
    <w:rsid w:val="0073758D"/>
    <w:rsid w:val="0074128F"/>
    <w:rsid w:val="007445CF"/>
    <w:rsid w:val="007454E7"/>
    <w:rsid w:val="007472EC"/>
    <w:rsid w:val="00747840"/>
    <w:rsid w:val="00750298"/>
    <w:rsid w:val="00754C4A"/>
    <w:rsid w:val="0075552E"/>
    <w:rsid w:val="00760B35"/>
    <w:rsid w:val="0076218B"/>
    <w:rsid w:val="00763146"/>
    <w:rsid w:val="007652C7"/>
    <w:rsid w:val="0076591C"/>
    <w:rsid w:val="00765E0D"/>
    <w:rsid w:val="00766A50"/>
    <w:rsid w:val="00766B4A"/>
    <w:rsid w:val="00771A37"/>
    <w:rsid w:val="0077248E"/>
    <w:rsid w:val="00773DDA"/>
    <w:rsid w:val="00774B10"/>
    <w:rsid w:val="00774C6B"/>
    <w:rsid w:val="00774DCC"/>
    <w:rsid w:val="00775220"/>
    <w:rsid w:val="00777019"/>
    <w:rsid w:val="0078078D"/>
    <w:rsid w:val="007817E0"/>
    <w:rsid w:val="007824DC"/>
    <w:rsid w:val="00783279"/>
    <w:rsid w:val="00783457"/>
    <w:rsid w:val="0078370F"/>
    <w:rsid w:val="00786376"/>
    <w:rsid w:val="00786430"/>
    <w:rsid w:val="00787037"/>
    <w:rsid w:val="0078705E"/>
    <w:rsid w:val="00787B2D"/>
    <w:rsid w:val="00787C64"/>
    <w:rsid w:val="0079010F"/>
    <w:rsid w:val="00790178"/>
    <w:rsid w:val="00790C64"/>
    <w:rsid w:val="00791067"/>
    <w:rsid w:val="00793DFD"/>
    <w:rsid w:val="007956E5"/>
    <w:rsid w:val="007970C3"/>
    <w:rsid w:val="007A144D"/>
    <w:rsid w:val="007A27BF"/>
    <w:rsid w:val="007A302E"/>
    <w:rsid w:val="007A4C98"/>
    <w:rsid w:val="007A5882"/>
    <w:rsid w:val="007A5F5A"/>
    <w:rsid w:val="007A62E6"/>
    <w:rsid w:val="007A6F2B"/>
    <w:rsid w:val="007B043C"/>
    <w:rsid w:val="007B1393"/>
    <w:rsid w:val="007B53CE"/>
    <w:rsid w:val="007B5548"/>
    <w:rsid w:val="007B5898"/>
    <w:rsid w:val="007B65C0"/>
    <w:rsid w:val="007C08A7"/>
    <w:rsid w:val="007C0AAB"/>
    <w:rsid w:val="007C0D2D"/>
    <w:rsid w:val="007C1460"/>
    <w:rsid w:val="007C2085"/>
    <w:rsid w:val="007C3166"/>
    <w:rsid w:val="007C33EE"/>
    <w:rsid w:val="007C3FB8"/>
    <w:rsid w:val="007C4395"/>
    <w:rsid w:val="007C4B4C"/>
    <w:rsid w:val="007C507E"/>
    <w:rsid w:val="007C56B2"/>
    <w:rsid w:val="007C60B5"/>
    <w:rsid w:val="007C658E"/>
    <w:rsid w:val="007C6B61"/>
    <w:rsid w:val="007C7752"/>
    <w:rsid w:val="007D1F36"/>
    <w:rsid w:val="007D3E43"/>
    <w:rsid w:val="007D4114"/>
    <w:rsid w:val="007D4984"/>
    <w:rsid w:val="007D52D8"/>
    <w:rsid w:val="007D5E23"/>
    <w:rsid w:val="007D6CF8"/>
    <w:rsid w:val="007D7500"/>
    <w:rsid w:val="007D78FC"/>
    <w:rsid w:val="007D7CB7"/>
    <w:rsid w:val="007D7E7C"/>
    <w:rsid w:val="007E0BF8"/>
    <w:rsid w:val="007E1364"/>
    <w:rsid w:val="007E1A5F"/>
    <w:rsid w:val="007E3FBA"/>
    <w:rsid w:val="007E40B3"/>
    <w:rsid w:val="007E5FB5"/>
    <w:rsid w:val="007F22C0"/>
    <w:rsid w:val="007F38DE"/>
    <w:rsid w:val="007F3EAF"/>
    <w:rsid w:val="007F5E04"/>
    <w:rsid w:val="008011D8"/>
    <w:rsid w:val="008012D7"/>
    <w:rsid w:val="00803577"/>
    <w:rsid w:val="00803C6A"/>
    <w:rsid w:val="00805110"/>
    <w:rsid w:val="00806C43"/>
    <w:rsid w:val="008072E5"/>
    <w:rsid w:val="00810060"/>
    <w:rsid w:val="0081107C"/>
    <w:rsid w:val="008118E7"/>
    <w:rsid w:val="008119F0"/>
    <w:rsid w:val="00812810"/>
    <w:rsid w:val="00814DD3"/>
    <w:rsid w:val="008157FA"/>
    <w:rsid w:val="008163B2"/>
    <w:rsid w:val="008169E2"/>
    <w:rsid w:val="0081778D"/>
    <w:rsid w:val="00817CD1"/>
    <w:rsid w:val="00820E95"/>
    <w:rsid w:val="00822717"/>
    <w:rsid w:val="00823114"/>
    <w:rsid w:val="0082341D"/>
    <w:rsid w:val="00824760"/>
    <w:rsid w:val="00824991"/>
    <w:rsid w:val="00824BF0"/>
    <w:rsid w:val="00825418"/>
    <w:rsid w:val="00827CF2"/>
    <w:rsid w:val="00827D51"/>
    <w:rsid w:val="00830779"/>
    <w:rsid w:val="00831C4B"/>
    <w:rsid w:val="00834B22"/>
    <w:rsid w:val="00835167"/>
    <w:rsid w:val="00836F17"/>
    <w:rsid w:val="008407B5"/>
    <w:rsid w:val="00840A7F"/>
    <w:rsid w:val="00841178"/>
    <w:rsid w:val="0084398D"/>
    <w:rsid w:val="00843EF1"/>
    <w:rsid w:val="0084403C"/>
    <w:rsid w:val="00845CBA"/>
    <w:rsid w:val="00846C39"/>
    <w:rsid w:val="00846D13"/>
    <w:rsid w:val="0084779C"/>
    <w:rsid w:val="00847EC9"/>
    <w:rsid w:val="00851E57"/>
    <w:rsid w:val="00852530"/>
    <w:rsid w:val="0085333D"/>
    <w:rsid w:val="008543D2"/>
    <w:rsid w:val="0085487F"/>
    <w:rsid w:val="00854AD4"/>
    <w:rsid w:val="00854CC7"/>
    <w:rsid w:val="00854E2B"/>
    <w:rsid w:val="008557EB"/>
    <w:rsid w:val="00857C7E"/>
    <w:rsid w:val="00860099"/>
    <w:rsid w:val="008642B4"/>
    <w:rsid w:val="008645C1"/>
    <w:rsid w:val="00864D8E"/>
    <w:rsid w:val="00864E91"/>
    <w:rsid w:val="00870DF2"/>
    <w:rsid w:val="0087174B"/>
    <w:rsid w:val="00872199"/>
    <w:rsid w:val="00872A59"/>
    <w:rsid w:val="0087371B"/>
    <w:rsid w:val="00873CDF"/>
    <w:rsid w:val="008753A7"/>
    <w:rsid w:val="008764D4"/>
    <w:rsid w:val="00876A5C"/>
    <w:rsid w:val="00877C0C"/>
    <w:rsid w:val="008816D5"/>
    <w:rsid w:val="00882580"/>
    <w:rsid w:val="008859B7"/>
    <w:rsid w:val="00887EEC"/>
    <w:rsid w:val="0089038F"/>
    <w:rsid w:val="00890D1B"/>
    <w:rsid w:val="0089230D"/>
    <w:rsid w:val="00893561"/>
    <w:rsid w:val="0089427B"/>
    <w:rsid w:val="00894364"/>
    <w:rsid w:val="00894DC0"/>
    <w:rsid w:val="00894E8A"/>
    <w:rsid w:val="00894F9D"/>
    <w:rsid w:val="008977A8"/>
    <w:rsid w:val="00897B1F"/>
    <w:rsid w:val="00897CF5"/>
    <w:rsid w:val="008A03A9"/>
    <w:rsid w:val="008A0832"/>
    <w:rsid w:val="008A0854"/>
    <w:rsid w:val="008A2353"/>
    <w:rsid w:val="008A2FB3"/>
    <w:rsid w:val="008A4F13"/>
    <w:rsid w:val="008A61E3"/>
    <w:rsid w:val="008B03FF"/>
    <w:rsid w:val="008B0996"/>
    <w:rsid w:val="008B0A25"/>
    <w:rsid w:val="008B0CA4"/>
    <w:rsid w:val="008B0D71"/>
    <w:rsid w:val="008B158A"/>
    <w:rsid w:val="008B1A6F"/>
    <w:rsid w:val="008B45D1"/>
    <w:rsid w:val="008B499C"/>
    <w:rsid w:val="008B4F95"/>
    <w:rsid w:val="008B51DA"/>
    <w:rsid w:val="008B54C7"/>
    <w:rsid w:val="008B575F"/>
    <w:rsid w:val="008B6493"/>
    <w:rsid w:val="008C0529"/>
    <w:rsid w:val="008C0746"/>
    <w:rsid w:val="008C076F"/>
    <w:rsid w:val="008C1480"/>
    <w:rsid w:val="008C1B5B"/>
    <w:rsid w:val="008C26A7"/>
    <w:rsid w:val="008C50DA"/>
    <w:rsid w:val="008C5145"/>
    <w:rsid w:val="008C6BB3"/>
    <w:rsid w:val="008D0616"/>
    <w:rsid w:val="008D26AA"/>
    <w:rsid w:val="008D3A47"/>
    <w:rsid w:val="008D5260"/>
    <w:rsid w:val="008D560C"/>
    <w:rsid w:val="008D64A6"/>
    <w:rsid w:val="008D7644"/>
    <w:rsid w:val="008E1804"/>
    <w:rsid w:val="008E206B"/>
    <w:rsid w:val="008E2186"/>
    <w:rsid w:val="008E2F09"/>
    <w:rsid w:val="008E55E9"/>
    <w:rsid w:val="008F035E"/>
    <w:rsid w:val="008F3201"/>
    <w:rsid w:val="008F636D"/>
    <w:rsid w:val="008F67EA"/>
    <w:rsid w:val="008F6A6F"/>
    <w:rsid w:val="00902CE3"/>
    <w:rsid w:val="009032ED"/>
    <w:rsid w:val="009041C4"/>
    <w:rsid w:val="0090575E"/>
    <w:rsid w:val="009057DA"/>
    <w:rsid w:val="00905A9E"/>
    <w:rsid w:val="00906230"/>
    <w:rsid w:val="00906CB4"/>
    <w:rsid w:val="00910AAA"/>
    <w:rsid w:val="0091295D"/>
    <w:rsid w:val="00913F8F"/>
    <w:rsid w:val="009140A1"/>
    <w:rsid w:val="009145E6"/>
    <w:rsid w:val="00914850"/>
    <w:rsid w:val="00914E0B"/>
    <w:rsid w:val="00917DFD"/>
    <w:rsid w:val="00917E19"/>
    <w:rsid w:val="00920114"/>
    <w:rsid w:val="009206ED"/>
    <w:rsid w:val="00920787"/>
    <w:rsid w:val="00920CDE"/>
    <w:rsid w:val="009217AC"/>
    <w:rsid w:val="00922FEF"/>
    <w:rsid w:val="00925315"/>
    <w:rsid w:val="0092661A"/>
    <w:rsid w:val="00926983"/>
    <w:rsid w:val="0092706A"/>
    <w:rsid w:val="00933503"/>
    <w:rsid w:val="0093458B"/>
    <w:rsid w:val="0093505D"/>
    <w:rsid w:val="009351BA"/>
    <w:rsid w:val="00937817"/>
    <w:rsid w:val="00937BCC"/>
    <w:rsid w:val="00937F14"/>
    <w:rsid w:val="0094022A"/>
    <w:rsid w:val="00940248"/>
    <w:rsid w:val="009429EB"/>
    <w:rsid w:val="00943DB2"/>
    <w:rsid w:val="009440C3"/>
    <w:rsid w:val="00946048"/>
    <w:rsid w:val="009477B5"/>
    <w:rsid w:val="00947A24"/>
    <w:rsid w:val="00950F65"/>
    <w:rsid w:val="00952296"/>
    <w:rsid w:val="00952C73"/>
    <w:rsid w:val="009542DE"/>
    <w:rsid w:val="00956762"/>
    <w:rsid w:val="00956911"/>
    <w:rsid w:val="00957183"/>
    <w:rsid w:val="00960562"/>
    <w:rsid w:val="00960785"/>
    <w:rsid w:val="00960B90"/>
    <w:rsid w:val="009619DA"/>
    <w:rsid w:val="00962071"/>
    <w:rsid w:val="009622CB"/>
    <w:rsid w:val="00962461"/>
    <w:rsid w:val="009637E2"/>
    <w:rsid w:val="00963DD5"/>
    <w:rsid w:val="00965042"/>
    <w:rsid w:val="00965474"/>
    <w:rsid w:val="00967E38"/>
    <w:rsid w:val="0097136B"/>
    <w:rsid w:val="00971C3B"/>
    <w:rsid w:val="00972665"/>
    <w:rsid w:val="00973B81"/>
    <w:rsid w:val="00974DDA"/>
    <w:rsid w:val="00975FDA"/>
    <w:rsid w:val="009770CA"/>
    <w:rsid w:val="009802E7"/>
    <w:rsid w:val="00981104"/>
    <w:rsid w:val="00981AB9"/>
    <w:rsid w:val="00983718"/>
    <w:rsid w:val="0098548D"/>
    <w:rsid w:val="0098567B"/>
    <w:rsid w:val="0098575E"/>
    <w:rsid w:val="009862EB"/>
    <w:rsid w:val="00986AF0"/>
    <w:rsid w:val="009871CB"/>
    <w:rsid w:val="009872A4"/>
    <w:rsid w:val="0099023B"/>
    <w:rsid w:val="009903FF"/>
    <w:rsid w:val="009911D8"/>
    <w:rsid w:val="00995575"/>
    <w:rsid w:val="0099594B"/>
    <w:rsid w:val="00997173"/>
    <w:rsid w:val="00997D5B"/>
    <w:rsid w:val="00997D93"/>
    <w:rsid w:val="009A212A"/>
    <w:rsid w:val="009A2DCE"/>
    <w:rsid w:val="009A3AE4"/>
    <w:rsid w:val="009A3F74"/>
    <w:rsid w:val="009A6DE5"/>
    <w:rsid w:val="009A72A6"/>
    <w:rsid w:val="009A7699"/>
    <w:rsid w:val="009B090C"/>
    <w:rsid w:val="009B0E21"/>
    <w:rsid w:val="009B2EFD"/>
    <w:rsid w:val="009B5074"/>
    <w:rsid w:val="009B7DBD"/>
    <w:rsid w:val="009B7E0A"/>
    <w:rsid w:val="009C097B"/>
    <w:rsid w:val="009C10FB"/>
    <w:rsid w:val="009C155E"/>
    <w:rsid w:val="009C1D1D"/>
    <w:rsid w:val="009C2214"/>
    <w:rsid w:val="009C3DFC"/>
    <w:rsid w:val="009C425D"/>
    <w:rsid w:val="009C5DC6"/>
    <w:rsid w:val="009C6005"/>
    <w:rsid w:val="009C7315"/>
    <w:rsid w:val="009D00F5"/>
    <w:rsid w:val="009D1298"/>
    <w:rsid w:val="009D1937"/>
    <w:rsid w:val="009D4924"/>
    <w:rsid w:val="009D5132"/>
    <w:rsid w:val="009D574E"/>
    <w:rsid w:val="009D5A8B"/>
    <w:rsid w:val="009E03DA"/>
    <w:rsid w:val="009E0CD7"/>
    <w:rsid w:val="009E1DC2"/>
    <w:rsid w:val="009E1F27"/>
    <w:rsid w:val="009E1F2A"/>
    <w:rsid w:val="009E227E"/>
    <w:rsid w:val="009E3941"/>
    <w:rsid w:val="009E4B97"/>
    <w:rsid w:val="009E4CB2"/>
    <w:rsid w:val="009E55F8"/>
    <w:rsid w:val="009E6766"/>
    <w:rsid w:val="009E6972"/>
    <w:rsid w:val="009E7C52"/>
    <w:rsid w:val="009F0603"/>
    <w:rsid w:val="009F1276"/>
    <w:rsid w:val="009F36D9"/>
    <w:rsid w:val="009F3B5A"/>
    <w:rsid w:val="009F4D37"/>
    <w:rsid w:val="009F595C"/>
    <w:rsid w:val="009F5BFC"/>
    <w:rsid w:val="009F5E11"/>
    <w:rsid w:val="009F6A7B"/>
    <w:rsid w:val="009F6D1A"/>
    <w:rsid w:val="009F745D"/>
    <w:rsid w:val="009F7908"/>
    <w:rsid w:val="00A001C5"/>
    <w:rsid w:val="00A00F67"/>
    <w:rsid w:val="00A0171D"/>
    <w:rsid w:val="00A03B87"/>
    <w:rsid w:val="00A045B7"/>
    <w:rsid w:val="00A04D70"/>
    <w:rsid w:val="00A05698"/>
    <w:rsid w:val="00A062F3"/>
    <w:rsid w:val="00A1055F"/>
    <w:rsid w:val="00A10D68"/>
    <w:rsid w:val="00A1265D"/>
    <w:rsid w:val="00A145A3"/>
    <w:rsid w:val="00A14DD3"/>
    <w:rsid w:val="00A1583D"/>
    <w:rsid w:val="00A1691D"/>
    <w:rsid w:val="00A16E59"/>
    <w:rsid w:val="00A17C80"/>
    <w:rsid w:val="00A20E98"/>
    <w:rsid w:val="00A22B55"/>
    <w:rsid w:val="00A23261"/>
    <w:rsid w:val="00A241B3"/>
    <w:rsid w:val="00A241B8"/>
    <w:rsid w:val="00A24FA6"/>
    <w:rsid w:val="00A260F1"/>
    <w:rsid w:val="00A26636"/>
    <w:rsid w:val="00A27665"/>
    <w:rsid w:val="00A27EEC"/>
    <w:rsid w:val="00A30661"/>
    <w:rsid w:val="00A33773"/>
    <w:rsid w:val="00A33AA6"/>
    <w:rsid w:val="00A35020"/>
    <w:rsid w:val="00A35A14"/>
    <w:rsid w:val="00A36056"/>
    <w:rsid w:val="00A40919"/>
    <w:rsid w:val="00A40972"/>
    <w:rsid w:val="00A42646"/>
    <w:rsid w:val="00A42CB8"/>
    <w:rsid w:val="00A44110"/>
    <w:rsid w:val="00A4468F"/>
    <w:rsid w:val="00A44B84"/>
    <w:rsid w:val="00A452B8"/>
    <w:rsid w:val="00A45A6C"/>
    <w:rsid w:val="00A46D4D"/>
    <w:rsid w:val="00A46E7C"/>
    <w:rsid w:val="00A46F56"/>
    <w:rsid w:val="00A50758"/>
    <w:rsid w:val="00A5089F"/>
    <w:rsid w:val="00A51F9D"/>
    <w:rsid w:val="00A532CE"/>
    <w:rsid w:val="00A53943"/>
    <w:rsid w:val="00A53A56"/>
    <w:rsid w:val="00A53CBE"/>
    <w:rsid w:val="00A54702"/>
    <w:rsid w:val="00A5516B"/>
    <w:rsid w:val="00A56682"/>
    <w:rsid w:val="00A57359"/>
    <w:rsid w:val="00A574CA"/>
    <w:rsid w:val="00A60315"/>
    <w:rsid w:val="00A60604"/>
    <w:rsid w:val="00A60EBF"/>
    <w:rsid w:val="00A60FE5"/>
    <w:rsid w:val="00A611AA"/>
    <w:rsid w:val="00A6145A"/>
    <w:rsid w:val="00A6275E"/>
    <w:rsid w:val="00A62F87"/>
    <w:rsid w:val="00A647D2"/>
    <w:rsid w:val="00A64C7B"/>
    <w:rsid w:val="00A64E4E"/>
    <w:rsid w:val="00A65992"/>
    <w:rsid w:val="00A673CD"/>
    <w:rsid w:val="00A677F0"/>
    <w:rsid w:val="00A7011C"/>
    <w:rsid w:val="00A712FF"/>
    <w:rsid w:val="00A71E72"/>
    <w:rsid w:val="00A72087"/>
    <w:rsid w:val="00A72411"/>
    <w:rsid w:val="00A7315B"/>
    <w:rsid w:val="00A73E03"/>
    <w:rsid w:val="00A74638"/>
    <w:rsid w:val="00A7639B"/>
    <w:rsid w:val="00A7765F"/>
    <w:rsid w:val="00A8135E"/>
    <w:rsid w:val="00A826E5"/>
    <w:rsid w:val="00A82B73"/>
    <w:rsid w:val="00A84EB5"/>
    <w:rsid w:val="00A85050"/>
    <w:rsid w:val="00A85C8E"/>
    <w:rsid w:val="00A86AF1"/>
    <w:rsid w:val="00A91EB3"/>
    <w:rsid w:val="00A929B0"/>
    <w:rsid w:val="00A93152"/>
    <w:rsid w:val="00A944A8"/>
    <w:rsid w:val="00A9526B"/>
    <w:rsid w:val="00A959E2"/>
    <w:rsid w:val="00A95BEC"/>
    <w:rsid w:val="00AA2059"/>
    <w:rsid w:val="00AA30C5"/>
    <w:rsid w:val="00AA32C9"/>
    <w:rsid w:val="00AA3A9B"/>
    <w:rsid w:val="00AA3FE0"/>
    <w:rsid w:val="00AA53F7"/>
    <w:rsid w:val="00AA646F"/>
    <w:rsid w:val="00AA66CB"/>
    <w:rsid w:val="00AB0C10"/>
    <w:rsid w:val="00AB0C8A"/>
    <w:rsid w:val="00AB2A43"/>
    <w:rsid w:val="00AB3434"/>
    <w:rsid w:val="00AB3AA7"/>
    <w:rsid w:val="00AB62B9"/>
    <w:rsid w:val="00AB7481"/>
    <w:rsid w:val="00AC0F27"/>
    <w:rsid w:val="00AC1638"/>
    <w:rsid w:val="00AC1785"/>
    <w:rsid w:val="00AC1F0D"/>
    <w:rsid w:val="00AC352D"/>
    <w:rsid w:val="00AC3BE0"/>
    <w:rsid w:val="00AC4418"/>
    <w:rsid w:val="00AC4785"/>
    <w:rsid w:val="00AC4CB9"/>
    <w:rsid w:val="00AC4F70"/>
    <w:rsid w:val="00AC7249"/>
    <w:rsid w:val="00AD1D42"/>
    <w:rsid w:val="00AD2D93"/>
    <w:rsid w:val="00AD461E"/>
    <w:rsid w:val="00AD474C"/>
    <w:rsid w:val="00AD5475"/>
    <w:rsid w:val="00AD5594"/>
    <w:rsid w:val="00AD5947"/>
    <w:rsid w:val="00AD5EA6"/>
    <w:rsid w:val="00AE1917"/>
    <w:rsid w:val="00AE213B"/>
    <w:rsid w:val="00AE2188"/>
    <w:rsid w:val="00AE2552"/>
    <w:rsid w:val="00AE4171"/>
    <w:rsid w:val="00AE4D09"/>
    <w:rsid w:val="00AE6817"/>
    <w:rsid w:val="00AE7464"/>
    <w:rsid w:val="00AE7E66"/>
    <w:rsid w:val="00AF0412"/>
    <w:rsid w:val="00AF0B2C"/>
    <w:rsid w:val="00AF3827"/>
    <w:rsid w:val="00AF3DE7"/>
    <w:rsid w:val="00AF7FE4"/>
    <w:rsid w:val="00B026E9"/>
    <w:rsid w:val="00B0278C"/>
    <w:rsid w:val="00B02CE1"/>
    <w:rsid w:val="00B04D4C"/>
    <w:rsid w:val="00B10829"/>
    <w:rsid w:val="00B136F4"/>
    <w:rsid w:val="00B14503"/>
    <w:rsid w:val="00B14AA2"/>
    <w:rsid w:val="00B16676"/>
    <w:rsid w:val="00B17BF2"/>
    <w:rsid w:val="00B20122"/>
    <w:rsid w:val="00B206DF"/>
    <w:rsid w:val="00B21D7D"/>
    <w:rsid w:val="00B2272C"/>
    <w:rsid w:val="00B22910"/>
    <w:rsid w:val="00B240D6"/>
    <w:rsid w:val="00B24FB6"/>
    <w:rsid w:val="00B260A0"/>
    <w:rsid w:val="00B26E53"/>
    <w:rsid w:val="00B279A5"/>
    <w:rsid w:val="00B27D78"/>
    <w:rsid w:val="00B31932"/>
    <w:rsid w:val="00B339F0"/>
    <w:rsid w:val="00B34846"/>
    <w:rsid w:val="00B34986"/>
    <w:rsid w:val="00B35431"/>
    <w:rsid w:val="00B36CF6"/>
    <w:rsid w:val="00B36D87"/>
    <w:rsid w:val="00B3704C"/>
    <w:rsid w:val="00B402B5"/>
    <w:rsid w:val="00B40A6E"/>
    <w:rsid w:val="00B40B7E"/>
    <w:rsid w:val="00B44308"/>
    <w:rsid w:val="00B456BA"/>
    <w:rsid w:val="00B46CA9"/>
    <w:rsid w:val="00B46CC2"/>
    <w:rsid w:val="00B50268"/>
    <w:rsid w:val="00B5100F"/>
    <w:rsid w:val="00B5143C"/>
    <w:rsid w:val="00B5196C"/>
    <w:rsid w:val="00B51A21"/>
    <w:rsid w:val="00B51CCD"/>
    <w:rsid w:val="00B528ED"/>
    <w:rsid w:val="00B5343D"/>
    <w:rsid w:val="00B55C12"/>
    <w:rsid w:val="00B573B9"/>
    <w:rsid w:val="00B60CA2"/>
    <w:rsid w:val="00B61A7C"/>
    <w:rsid w:val="00B63022"/>
    <w:rsid w:val="00B64349"/>
    <w:rsid w:val="00B649AE"/>
    <w:rsid w:val="00B65DDD"/>
    <w:rsid w:val="00B66266"/>
    <w:rsid w:val="00B668D2"/>
    <w:rsid w:val="00B67244"/>
    <w:rsid w:val="00B676FD"/>
    <w:rsid w:val="00B708E0"/>
    <w:rsid w:val="00B71214"/>
    <w:rsid w:val="00B73D6A"/>
    <w:rsid w:val="00B7400D"/>
    <w:rsid w:val="00B742C4"/>
    <w:rsid w:val="00B74DDF"/>
    <w:rsid w:val="00B74E13"/>
    <w:rsid w:val="00B76D4A"/>
    <w:rsid w:val="00B813EA"/>
    <w:rsid w:val="00B81FE4"/>
    <w:rsid w:val="00B82063"/>
    <w:rsid w:val="00B83B2F"/>
    <w:rsid w:val="00B83CCE"/>
    <w:rsid w:val="00B84E97"/>
    <w:rsid w:val="00B85C99"/>
    <w:rsid w:val="00B863D7"/>
    <w:rsid w:val="00B86644"/>
    <w:rsid w:val="00B90453"/>
    <w:rsid w:val="00B90663"/>
    <w:rsid w:val="00B90A42"/>
    <w:rsid w:val="00B91346"/>
    <w:rsid w:val="00B917C4"/>
    <w:rsid w:val="00B91F3D"/>
    <w:rsid w:val="00B93D1E"/>
    <w:rsid w:val="00B94499"/>
    <w:rsid w:val="00B946FA"/>
    <w:rsid w:val="00B947C1"/>
    <w:rsid w:val="00B94EF5"/>
    <w:rsid w:val="00B95C0A"/>
    <w:rsid w:val="00B96A74"/>
    <w:rsid w:val="00B97916"/>
    <w:rsid w:val="00B97FB8"/>
    <w:rsid w:val="00BA0112"/>
    <w:rsid w:val="00BA1758"/>
    <w:rsid w:val="00BA1DCC"/>
    <w:rsid w:val="00BA2334"/>
    <w:rsid w:val="00BA2A5D"/>
    <w:rsid w:val="00BA6212"/>
    <w:rsid w:val="00BA6323"/>
    <w:rsid w:val="00BA7E4B"/>
    <w:rsid w:val="00BB032F"/>
    <w:rsid w:val="00BB26E5"/>
    <w:rsid w:val="00BB3930"/>
    <w:rsid w:val="00BB422B"/>
    <w:rsid w:val="00BB52F0"/>
    <w:rsid w:val="00BB5E29"/>
    <w:rsid w:val="00BB610B"/>
    <w:rsid w:val="00BB73E7"/>
    <w:rsid w:val="00BC39B6"/>
    <w:rsid w:val="00BC593F"/>
    <w:rsid w:val="00BC6059"/>
    <w:rsid w:val="00BC628B"/>
    <w:rsid w:val="00BC664A"/>
    <w:rsid w:val="00BD15E7"/>
    <w:rsid w:val="00BD1AB9"/>
    <w:rsid w:val="00BD4824"/>
    <w:rsid w:val="00BD53B5"/>
    <w:rsid w:val="00BD5BF5"/>
    <w:rsid w:val="00BD5FA7"/>
    <w:rsid w:val="00BD696D"/>
    <w:rsid w:val="00BD7010"/>
    <w:rsid w:val="00BD7F1F"/>
    <w:rsid w:val="00BE047F"/>
    <w:rsid w:val="00BE0B08"/>
    <w:rsid w:val="00BE3EFD"/>
    <w:rsid w:val="00BE46A9"/>
    <w:rsid w:val="00BE5580"/>
    <w:rsid w:val="00BE55AA"/>
    <w:rsid w:val="00BE79A4"/>
    <w:rsid w:val="00BE7C80"/>
    <w:rsid w:val="00BE7FCB"/>
    <w:rsid w:val="00BF04DF"/>
    <w:rsid w:val="00BF07C3"/>
    <w:rsid w:val="00BF1127"/>
    <w:rsid w:val="00BF25F8"/>
    <w:rsid w:val="00BF3CE7"/>
    <w:rsid w:val="00BF3D94"/>
    <w:rsid w:val="00BF3F9E"/>
    <w:rsid w:val="00BF5091"/>
    <w:rsid w:val="00BF61C6"/>
    <w:rsid w:val="00C00D1B"/>
    <w:rsid w:val="00C01727"/>
    <w:rsid w:val="00C018BF"/>
    <w:rsid w:val="00C02270"/>
    <w:rsid w:val="00C03433"/>
    <w:rsid w:val="00C04962"/>
    <w:rsid w:val="00C05985"/>
    <w:rsid w:val="00C061EE"/>
    <w:rsid w:val="00C064AB"/>
    <w:rsid w:val="00C06A24"/>
    <w:rsid w:val="00C073F7"/>
    <w:rsid w:val="00C077CC"/>
    <w:rsid w:val="00C07BC0"/>
    <w:rsid w:val="00C07F96"/>
    <w:rsid w:val="00C115FA"/>
    <w:rsid w:val="00C129BE"/>
    <w:rsid w:val="00C12B0D"/>
    <w:rsid w:val="00C1342E"/>
    <w:rsid w:val="00C15165"/>
    <w:rsid w:val="00C15A62"/>
    <w:rsid w:val="00C20CEB"/>
    <w:rsid w:val="00C21634"/>
    <w:rsid w:val="00C21B47"/>
    <w:rsid w:val="00C22AA9"/>
    <w:rsid w:val="00C22F93"/>
    <w:rsid w:val="00C23650"/>
    <w:rsid w:val="00C2369D"/>
    <w:rsid w:val="00C25E0A"/>
    <w:rsid w:val="00C3035F"/>
    <w:rsid w:val="00C32949"/>
    <w:rsid w:val="00C32D4C"/>
    <w:rsid w:val="00C34387"/>
    <w:rsid w:val="00C36294"/>
    <w:rsid w:val="00C363EC"/>
    <w:rsid w:val="00C36925"/>
    <w:rsid w:val="00C40A4F"/>
    <w:rsid w:val="00C41020"/>
    <w:rsid w:val="00C4142B"/>
    <w:rsid w:val="00C4167C"/>
    <w:rsid w:val="00C418C7"/>
    <w:rsid w:val="00C43F65"/>
    <w:rsid w:val="00C44312"/>
    <w:rsid w:val="00C45262"/>
    <w:rsid w:val="00C465E1"/>
    <w:rsid w:val="00C46959"/>
    <w:rsid w:val="00C504EE"/>
    <w:rsid w:val="00C50FCD"/>
    <w:rsid w:val="00C51D34"/>
    <w:rsid w:val="00C525CD"/>
    <w:rsid w:val="00C531E4"/>
    <w:rsid w:val="00C5465B"/>
    <w:rsid w:val="00C60B7A"/>
    <w:rsid w:val="00C60C3C"/>
    <w:rsid w:val="00C60E7B"/>
    <w:rsid w:val="00C60E8E"/>
    <w:rsid w:val="00C636C3"/>
    <w:rsid w:val="00C636F3"/>
    <w:rsid w:val="00C64F17"/>
    <w:rsid w:val="00C653F0"/>
    <w:rsid w:val="00C6548D"/>
    <w:rsid w:val="00C66345"/>
    <w:rsid w:val="00C67934"/>
    <w:rsid w:val="00C703FA"/>
    <w:rsid w:val="00C70736"/>
    <w:rsid w:val="00C709E5"/>
    <w:rsid w:val="00C73CE6"/>
    <w:rsid w:val="00C7491E"/>
    <w:rsid w:val="00C75821"/>
    <w:rsid w:val="00C800B0"/>
    <w:rsid w:val="00C80689"/>
    <w:rsid w:val="00C8201D"/>
    <w:rsid w:val="00C846FE"/>
    <w:rsid w:val="00C84EA3"/>
    <w:rsid w:val="00C863F7"/>
    <w:rsid w:val="00C86E6D"/>
    <w:rsid w:val="00C87500"/>
    <w:rsid w:val="00C90189"/>
    <w:rsid w:val="00C91CC8"/>
    <w:rsid w:val="00C933AA"/>
    <w:rsid w:val="00C9357A"/>
    <w:rsid w:val="00C93EB5"/>
    <w:rsid w:val="00C941A8"/>
    <w:rsid w:val="00C943B3"/>
    <w:rsid w:val="00C94C80"/>
    <w:rsid w:val="00C97375"/>
    <w:rsid w:val="00CA1A79"/>
    <w:rsid w:val="00CA2595"/>
    <w:rsid w:val="00CA2F1F"/>
    <w:rsid w:val="00CA2F64"/>
    <w:rsid w:val="00CA5581"/>
    <w:rsid w:val="00CA7506"/>
    <w:rsid w:val="00CB0C8A"/>
    <w:rsid w:val="00CB3F98"/>
    <w:rsid w:val="00CB43F5"/>
    <w:rsid w:val="00CB4943"/>
    <w:rsid w:val="00CB6099"/>
    <w:rsid w:val="00CB6C2E"/>
    <w:rsid w:val="00CC022F"/>
    <w:rsid w:val="00CC0D6B"/>
    <w:rsid w:val="00CC15DE"/>
    <w:rsid w:val="00CC2851"/>
    <w:rsid w:val="00CC2EE2"/>
    <w:rsid w:val="00CC5104"/>
    <w:rsid w:val="00CC5A7F"/>
    <w:rsid w:val="00CC7DAC"/>
    <w:rsid w:val="00CD00B1"/>
    <w:rsid w:val="00CD102E"/>
    <w:rsid w:val="00CD200D"/>
    <w:rsid w:val="00CD2234"/>
    <w:rsid w:val="00CD2B05"/>
    <w:rsid w:val="00CD30F7"/>
    <w:rsid w:val="00CD4946"/>
    <w:rsid w:val="00CD540D"/>
    <w:rsid w:val="00CD5D57"/>
    <w:rsid w:val="00CD6378"/>
    <w:rsid w:val="00CD713B"/>
    <w:rsid w:val="00CD7B7F"/>
    <w:rsid w:val="00CD7B92"/>
    <w:rsid w:val="00CE1357"/>
    <w:rsid w:val="00CE13D6"/>
    <w:rsid w:val="00CE15DF"/>
    <w:rsid w:val="00CE2C4B"/>
    <w:rsid w:val="00CE31D8"/>
    <w:rsid w:val="00CE5009"/>
    <w:rsid w:val="00CE56D6"/>
    <w:rsid w:val="00CE5719"/>
    <w:rsid w:val="00CE5C55"/>
    <w:rsid w:val="00CE65F0"/>
    <w:rsid w:val="00CE66DB"/>
    <w:rsid w:val="00CE69EE"/>
    <w:rsid w:val="00CE6B76"/>
    <w:rsid w:val="00CF040D"/>
    <w:rsid w:val="00CF1AEE"/>
    <w:rsid w:val="00CF66E7"/>
    <w:rsid w:val="00D004CF"/>
    <w:rsid w:val="00D007EE"/>
    <w:rsid w:val="00D01145"/>
    <w:rsid w:val="00D01924"/>
    <w:rsid w:val="00D02410"/>
    <w:rsid w:val="00D03A2F"/>
    <w:rsid w:val="00D03D5F"/>
    <w:rsid w:val="00D043AB"/>
    <w:rsid w:val="00D043ED"/>
    <w:rsid w:val="00D05FDC"/>
    <w:rsid w:val="00D06443"/>
    <w:rsid w:val="00D0708C"/>
    <w:rsid w:val="00D121E1"/>
    <w:rsid w:val="00D136D1"/>
    <w:rsid w:val="00D137E2"/>
    <w:rsid w:val="00D1411E"/>
    <w:rsid w:val="00D151CB"/>
    <w:rsid w:val="00D15A7F"/>
    <w:rsid w:val="00D168A6"/>
    <w:rsid w:val="00D20542"/>
    <w:rsid w:val="00D209E1"/>
    <w:rsid w:val="00D20AE1"/>
    <w:rsid w:val="00D21921"/>
    <w:rsid w:val="00D21CBB"/>
    <w:rsid w:val="00D21D02"/>
    <w:rsid w:val="00D21E50"/>
    <w:rsid w:val="00D22521"/>
    <w:rsid w:val="00D22D15"/>
    <w:rsid w:val="00D2396B"/>
    <w:rsid w:val="00D23E1D"/>
    <w:rsid w:val="00D2466F"/>
    <w:rsid w:val="00D27EC7"/>
    <w:rsid w:val="00D30597"/>
    <w:rsid w:val="00D343DB"/>
    <w:rsid w:val="00D344A2"/>
    <w:rsid w:val="00D35602"/>
    <w:rsid w:val="00D3726F"/>
    <w:rsid w:val="00D40F83"/>
    <w:rsid w:val="00D4243B"/>
    <w:rsid w:val="00D427C3"/>
    <w:rsid w:val="00D42AF6"/>
    <w:rsid w:val="00D4531E"/>
    <w:rsid w:val="00D46064"/>
    <w:rsid w:val="00D4661B"/>
    <w:rsid w:val="00D508A2"/>
    <w:rsid w:val="00D509DF"/>
    <w:rsid w:val="00D51984"/>
    <w:rsid w:val="00D546E1"/>
    <w:rsid w:val="00D5488D"/>
    <w:rsid w:val="00D575E1"/>
    <w:rsid w:val="00D57DDF"/>
    <w:rsid w:val="00D60E63"/>
    <w:rsid w:val="00D61DF2"/>
    <w:rsid w:val="00D640B7"/>
    <w:rsid w:val="00D700C4"/>
    <w:rsid w:val="00D7560C"/>
    <w:rsid w:val="00D75871"/>
    <w:rsid w:val="00D75BB5"/>
    <w:rsid w:val="00D7700F"/>
    <w:rsid w:val="00D80B01"/>
    <w:rsid w:val="00D81EC1"/>
    <w:rsid w:val="00D82DD1"/>
    <w:rsid w:val="00D83296"/>
    <w:rsid w:val="00D846BB"/>
    <w:rsid w:val="00D903F2"/>
    <w:rsid w:val="00D927B3"/>
    <w:rsid w:val="00D92F43"/>
    <w:rsid w:val="00D94464"/>
    <w:rsid w:val="00D94873"/>
    <w:rsid w:val="00D95365"/>
    <w:rsid w:val="00D972BC"/>
    <w:rsid w:val="00DA01AB"/>
    <w:rsid w:val="00DA0D48"/>
    <w:rsid w:val="00DA13CD"/>
    <w:rsid w:val="00DA13FA"/>
    <w:rsid w:val="00DA1637"/>
    <w:rsid w:val="00DA3EB4"/>
    <w:rsid w:val="00DA42BD"/>
    <w:rsid w:val="00DA6B6C"/>
    <w:rsid w:val="00DB01F8"/>
    <w:rsid w:val="00DB28DB"/>
    <w:rsid w:val="00DB3270"/>
    <w:rsid w:val="00DB3EBF"/>
    <w:rsid w:val="00DB41E9"/>
    <w:rsid w:val="00DB4611"/>
    <w:rsid w:val="00DB56D2"/>
    <w:rsid w:val="00DC1BE3"/>
    <w:rsid w:val="00DC2972"/>
    <w:rsid w:val="00DC2C22"/>
    <w:rsid w:val="00DC3529"/>
    <w:rsid w:val="00DC6434"/>
    <w:rsid w:val="00DC7D1C"/>
    <w:rsid w:val="00DD0A8C"/>
    <w:rsid w:val="00DD0F8E"/>
    <w:rsid w:val="00DD1012"/>
    <w:rsid w:val="00DD1056"/>
    <w:rsid w:val="00DD2CF7"/>
    <w:rsid w:val="00DD37D8"/>
    <w:rsid w:val="00DD4983"/>
    <w:rsid w:val="00DD563B"/>
    <w:rsid w:val="00DD5FA7"/>
    <w:rsid w:val="00DD690E"/>
    <w:rsid w:val="00DD6DAF"/>
    <w:rsid w:val="00DD7458"/>
    <w:rsid w:val="00DD7EE6"/>
    <w:rsid w:val="00DE0086"/>
    <w:rsid w:val="00DE068D"/>
    <w:rsid w:val="00DE0A50"/>
    <w:rsid w:val="00DE0A5C"/>
    <w:rsid w:val="00DE408A"/>
    <w:rsid w:val="00DE4FE3"/>
    <w:rsid w:val="00DE5206"/>
    <w:rsid w:val="00DE5B59"/>
    <w:rsid w:val="00DE6DF2"/>
    <w:rsid w:val="00DF31D1"/>
    <w:rsid w:val="00DF3795"/>
    <w:rsid w:val="00DF388F"/>
    <w:rsid w:val="00DF3AB6"/>
    <w:rsid w:val="00DF6F8F"/>
    <w:rsid w:val="00E0047B"/>
    <w:rsid w:val="00E0215A"/>
    <w:rsid w:val="00E06A22"/>
    <w:rsid w:val="00E07D9D"/>
    <w:rsid w:val="00E1374A"/>
    <w:rsid w:val="00E13D7A"/>
    <w:rsid w:val="00E143B2"/>
    <w:rsid w:val="00E14853"/>
    <w:rsid w:val="00E21819"/>
    <w:rsid w:val="00E22B13"/>
    <w:rsid w:val="00E22D06"/>
    <w:rsid w:val="00E244A0"/>
    <w:rsid w:val="00E25A34"/>
    <w:rsid w:val="00E265AC"/>
    <w:rsid w:val="00E27ED5"/>
    <w:rsid w:val="00E30F9F"/>
    <w:rsid w:val="00E3182B"/>
    <w:rsid w:val="00E31BD0"/>
    <w:rsid w:val="00E32CF9"/>
    <w:rsid w:val="00E32E14"/>
    <w:rsid w:val="00E36590"/>
    <w:rsid w:val="00E37AD6"/>
    <w:rsid w:val="00E404B2"/>
    <w:rsid w:val="00E412C1"/>
    <w:rsid w:val="00E42CC4"/>
    <w:rsid w:val="00E433B7"/>
    <w:rsid w:val="00E45345"/>
    <w:rsid w:val="00E46F85"/>
    <w:rsid w:val="00E515E6"/>
    <w:rsid w:val="00E51755"/>
    <w:rsid w:val="00E51BAA"/>
    <w:rsid w:val="00E5306A"/>
    <w:rsid w:val="00E56DB2"/>
    <w:rsid w:val="00E57137"/>
    <w:rsid w:val="00E608C5"/>
    <w:rsid w:val="00E615E0"/>
    <w:rsid w:val="00E62034"/>
    <w:rsid w:val="00E62837"/>
    <w:rsid w:val="00E634EC"/>
    <w:rsid w:val="00E65344"/>
    <w:rsid w:val="00E6644C"/>
    <w:rsid w:val="00E671F2"/>
    <w:rsid w:val="00E700A6"/>
    <w:rsid w:val="00E71031"/>
    <w:rsid w:val="00E7160E"/>
    <w:rsid w:val="00E71F33"/>
    <w:rsid w:val="00E727D7"/>
    <w:rsid w:val="00E7457C"/>
    <w:rsid w:val="00E74BC3"/>
    <w:rsid w:val="00E74FC6"/>
    <w:rsid w:val="00E758FE"/>
    <w:rsid w:val="00E75EBA"/>
    <w:rsid w:val="00E76EA6"/>
    <w:rsid w:val="00E819BF"/>
    <w:rsid w:val="00E81A69"/>
    <w:rsid w:val="00E82FBA"/>
    <w:rsid w:val="00E83348"/>
    <w:rsid w:val="00E83DE5"/>
    <w:rsid w:val="00E9112A"/>
    <w:rsid w:val="00E91C02"/>
    <w:rsid w:val="00E92806"/>
    <w:rsid w:val="00E93F73"/>
    <w:rsid w:val="00E945AE"/>
    <w:rsid w:val="00E94D7A"/>
    <w:rsid w:val="00E95742"/>
    <w:rsid w:val="00E9579B"/>
    <w:rsid w:val="00E95A23"/>
    <w:rsid w:val="00E96114"/>
    <w:rsid w:val="00E97C97"/>
    <w:rsid w:val="00E97FA5"/>
    <w:rsid w:val="00E97FF0"/>
    <w:rsid w:val="00EA001E"/>
    <w:rsid w:val="00EA0C25"/>
    <w:rsid w:val="00EA1377"/>
    <w:rsid w:val="00EA24A0"/>
    <w:rsid w:val="00EA3A40"/>
    <w:rsid w:val="00EA579A"/>
    <w:rsid w:val="00EA5C49"/>
    <w:rsid w:val="00EA6114"/>
    <w:rsid w:val="00EA612E"/>
    <w:rsid w:val="00EA6711"/>
    <w:rsid w:val="00EB0CE0"/>
    <w:rsid w:val="00EB2509"/>
    <w:rsid w:val="00EB2EC0"/>
    <w:rsid w:val="00EB38FE"/>
    <w:rsid w:val="00EB47E6"/>
    <w:rsid w:val="00EB58A5"/>
    <w:rsid w:val="00EB5CE9"/>
    <w:rsid w:val="00EB655A"/>
    <w:rsid w:val="00EB6C6B"/>
    <w:rsid w:val="00EB6EBE"/>
    <w:rsid w:val="00EB76C1"/>
    <w:rsid w:val="00EC0CFA"/>
    <w:rsid w:val="00EC1DF3"/>
    <w:rsid w:val="00EC1F5C"/>
    <w:rsid w:val="00EC22FF"/>
    <w:rsid w:val="00EC2F6C"/>
    <w:rsid w:val="00EC4667"/>
    <w:rsid w:val="00EC491B"/>
    <w:rsid w:val="00EC4F14"/>
    <w:rsid w:val="00EC6C73"/>
    <w:rsid w:val="00EC73C1"/>
    <w:rsid w:val="00ED117B"/>
    <w:rsid w:val="00ED29B5"/>
    <w:rsid w:val="00ED61D6"/>
    <w:rsid w:val="00ED7C38"/>
    <w:rsid w:val="00EE1879"/>
    <w:rsid w:val="00EE24F0"/>
    <w:rsid w:val="00EE2BC3"/>
    <w:rsid w:val="00EE3891"/>
    <w:rsid w:val="00EE3BF0"/>
    <w:rsid w:val="00EE598D"/>
    <w:rsid w:val="00EE6B94"/>
    <w:rsid w:val="00EE7D61"/>
    <w:rsid w:val="00EF0776"/>
    <w:rsid w:val="00EF0B85"/>
    <w:rsid w:val="00EF1FD0"/>
    <w:rsid w:val="00EF2716"/>
    <w:rsid w:val="00EF4BC3"/>
    <w:rsid w:val="00EF5B4C"/>
    <w:rsid w:val="00EF6622"/>
    <w:rsid w:val="00EF67CF"/>
    <w:rsid w:val="00EF687A"/>
    <w:rsid w:val="00EF6E9E"/>
    <w:rsid w:val="00EF7290"/>
    <w:rsid w:val="00F02864"/>
    <w:rsid w:val="00F03AB0"/>
    <w:rsid w:val="00F04198"/>
    <w:rsid w:val="00F05387"/>
    <w:rsid w:val="00F054C8"/>
    <w:rsid w:val="00F05EC7"/>
    <w:rsid w:val="00F063D1"/>
    <w:rsid w:val="00F107AA"/>
    <w:rsid w:val="00F10880"/>
    <w:rsid w:val="00F12813"/>
    <w:rsid w:val="00F128C4"/>
    <w:rsid w:val="00F13678"/>
    <w:rsid w:val="00F13B5B"/>
    <w:rsid w:val="00F17D09"/>
    <w:rsid w:val="00F202A9"/>
    <w:rsid w:val="00F20796"/>
    <w:rsid w:val="00F251FF"/>
    <w:rsid w:val="00F27CAC"/>
    <w:rsid w:val="00F3081A"/>
    <w:rsid w:val="00F337CB"/>
    <w:rsid w:val="00F33959"/>
    <w:rsid w:val="00F3463B"/>
    <w:rsid w:val="00F35772"/>
    <w:rsid w:val="00F42947"/>
    <w:rsid w:val="00F4297F"/>
    <w:rsid w:val="00F42BE7"/>
    <w:rsid w:val="00F4515E"/>
    <w:rsid w:val="00F47C27"/>
    <w:rsid w:val="00F500B8"/>
    <w:rsid w:val="00F513BA"/>
    <w:rsid w:val="00F52847"/>
    <w:rsid w:val="00F52B89"/>
    <w:rsid w:val="00F52E76"/>
    <w:rsid w:val="00F53D9A"/>
    <w:rsid w:val="00F54F1D"/>
    <w:rsid w:val="00F55924"/>
    <w:rsid w:val="00F563CB"/>
    <w:rsid w:val="00F56F54"/>
    <w:rsid w:val="00F57849"/>
    <w:rsid w:val="00F57CF5"/>
    <w:rsid w:val="00F60B5D"/>
    <w:rsid w:val="00F61AF4"/>
    <w:rsid w:val="00F65423"/>
    <w:rsid w:val="00F65B25"/>
    <w:rsid w:val="00F65D94"/>
    <w:rsid w:val="00F66BCF"/>
    <w:rsid w:val="00F676CA"/>
    <w:rsid w:val="00F71052"/>
    <w:rsid w:val="00F74B7E"/>
    <w:rsid w:val="00F74BB5"/>
    <w:rsid w:val="00F7500C"/>
    <w:rsid w:val="00F75270"/>
    <w:rsid w:val="00F75623"/>
    <w:rsid w:val="00F75EE4"/>
    <w:rsid w:val="00F775F6"/>
    <w:rsid w:val="00F803F6"/>
    <w:rsid w:val="00F80452"/>
    <w:rsid w:val="00F83610"/>
    <w:rsid w:val="00F839C1"/>
    <w:rsid w:val="00F85AB2"/>
    <w:rsid w:val="00F85D92"/>
    <w:rsid w:val="00F85F19"/>
    <w:rsid w:val="00F85F74"/>
    <w:rsid w:val="00F87878"/>
    <w:rsid w:val="00F87DB9"/>
    <w:rsid w:val="00F91698"/>
    <w:rsid w:val="00F94B38"/>
    <w:rsid w:val="00F9549B"/>
    <w:rsid w:val="00F96252"/>
    <w:rsid w:val="00F966CB"/>
    <w:rsid w:val="00F974F8"/>
    <w:rsid w:val="00FA0CF4"/>
    <w:rsid w:val="00FA1177"/>
    <w:rsid w:val="00FA54C3"/>
    <w:rsid w:val="00FA6B98"/>
    <w:rsid w:val="00FB083E"/>
    <w:rsid w:val="00FB1D75"/>
    <w:rsid w:val="00FB2256"/>
    <w:rsid w:val="00FB3B17"/>
    <w:rsid w:val="00FB4534"/>
    <w:rsid w:val="00FB7DE5"/>
    <w:rsid w:val="00FC01EB"/>
    <w:rsid w:val="00FC032F"/>
    <w:rsid w:val="00FC1A34"/>
    <w:rsid w:val="00FC2256"/>
    <w:rsid w:val="00FC2DC4"/>
    <w:rsid w:val="00FC315C"/>
    <w:rsid w:val="00FC3AE0"/>
    <w:rsid w:val="00FC48FB"/>
    <w:rsid w:val="00FC7E92"/>
    <w:rsid w:val="00FD08E3"/>
    <w:rsid w:val="00FD153A"/>
    <w:rsid w:val="00FD15A8"/>
    <w:rsid w:val="00FD3228"/>
    <w:rsid w:val="00FD3363"/>
    <w:rsid w:val="00FD49FC"/>
    <w:rsid w:val="00FE1A37"/>
    <w:rsid w:val="00FE32D5"/>
    <w:rsid w:val="00FE398B"/>
    <w:rsid w:val="00FE4057"/>
    <w:rsid w:val="00FE6BD7"/>
    <w:rsid w:val="00FE772D"/>
    <w:rsid w:val="00FE795F"/>
    <w:rsid w:val="00FF1996"/>
    <w:rsid w:val="00FF1DFC"/>
    <w:rsid w:val="00FF322D"/>
    <w:rsid w:val="00FF3CD0"/>
    <w:rsid w:val="00FF46AB"/>
    <w:rsid w:val="00FF51C2"/>
    <w:rsid w:val="00FF54C8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BA66B"/>
  <w15:docId w15:val="{949137BD-1D44-4613-80AF-15A519A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5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F87DB9"/>
  </w:style>
  <w:style w:type="character" w:customStyle="1" w:styleId="10">
    <w:name w:val="Заголовок 1 Знак"/>
    <w:basedOn w:val="a0"/>
    <w:link w:val="1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iPriority w:val="99"/>
    <w:unhideWhenUsed/>
    <w:rsid w:val="00242B90"/>
    <w:rPr>
      <w:color w:val="0000FF"/>
      <w:u w:val="single"/>
    </w:rPr>
  </w:style>
  <w:style w:type="character" w:styleId="af3">
    <w:name w:val="Strong"/>
    <w:qFormat/>
    <w:rsid w:val="00590E8B"/>
    <w:rPr>
      <w:b/>
      <w:bCs/>
    </w:rPr>
  </w:style>
  <w:style w:type="paragraph" w:customStyle="1" w:styleId="ConsTitle">
    <w:name w:val="ConsTitle"/>
    <w:rsid w:val="00590E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590E8B"/>
    <w:pPr>
      <w:suppressLineNumbers/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590E8B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annotation reference"/>
    <w:basedOn w:val="a0"/>
    <w:uiPriority w:val="99"/>
    <w:semiHidden/>
    <w:unhideWhenUsed/>
    <w:rsid w:val="005838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8382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8382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3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83823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65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54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654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48D"/>
  </w:style>
  <w:style w:type="paragraph" w:customStyle="1" w:styleId="Default">
    <w:name w:val="Default"/>
    <w:rsid w:val="00C65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00B8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A7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d.tomsk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b.tom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b.tom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D286-88E4-4F1B-BACA-7F1165FE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12</cp:revision>
  <cp:lastPrinted>2020-12-28T08:06:00Z</cp:lastPrinted>
  <dcterms:created xsi:type="dcterms:W3CDTF">2022-04-21T11:06:00Z</dcterms:created>
  <dcterms:modified xsi:type="dcterms:W3CDTF">2022-04-25T05:32:00Z</dcterms:modified>
</cp:coreProperties>
</file>