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D0C5C" w14:textId="1649DA9D" w:rsidR="00C60B7A" w:rsidRDefault="007D52D8" w:rsidP="001679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3B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5236EB" w:rsidRPr="001563B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54525CB2" w14:textId="77777777" w:rsidR="00DD7EE6" w:rsidRDefault="00DD7EE6" w:rsidP="00C60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A96CEC" w14:textId="77777777" w:rsidR="00AF3DE7" w:rsidRPr="001563B3" w:rsidRDefault="00AF3DE7" w:rsidP="00B74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65076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Комиссию по подведению итогов</w:t>
      </w:r>
    </w:p>
    <w:p w14:paraId="5DDBBB79" w14:textId="158B9B84" w:rsidR="00326B83" w:rsidRPr="00326B83" w:rsidRDefault="00163EC0" w:rsidP="00163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0746" w:rsidRP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="008C0746" w:rsidRP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</w:t>
      </w:r>
      <w:r w:rsidR="008C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6B83" w:rsidRPr="0015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Экспортер года</w:t>
      </w:r>
      <w:r w:rsidR="00326B83" w:rsidRPr="0032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1B4004D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C60AB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9539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аналитическая справка</w:t>
      </w:r>
    </w:p>
    <w:p w14:paraId="46D21BC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091A7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060622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и краткое наименование организации)</w:t>
      </w:r>
    </w:p>
    <w:p w14:paraId="7CA130C6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2340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29E2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 организации ________________________________________________</w:t>
      </w:r>
    </w:p>
    <w:p w14:paraId="1B95C8ED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направление деятельности _________________________________________</w:t>
      </w:r>
    </w:p>
    <w:p w14:paraId="5C49EF75" w14:textId="77777777" w:rsidR="00326B83" w:rsidRPr="00326B83" w:rsidRDefault="00326B83" w:rsidP="00326B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отраслях используется экспортируемая продукция ______________________</w:t>
      </w:r>
    </w:p>
    <w:p w14:paraId="1B7440A9" w14:textId="41BDB920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  Наличие системы менеджмента качества </w:t>
      </w:r>
      <w:r w:rsidRPr="00326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55E14F1D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    Перечень зарубежных выставок, в которых принято участие_____________________</w:t>
      </w:r>
    </w:p>
    <w:p w14:paraId="3FA4DC75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2AA54F0" w14:textId="2C1EC512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Перечень международных бизнес</w:t>
      </w:r>
      <w:r w:rsidR="00E74FC6" w:rsidRPr="001563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миссий, в которых принято участие ______________</w:t>
      </w:r>
    </w:p>
    <w:p w14:paraId="4B894C42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D3F6E58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Перечень стран, в которые осуществляются поставки продукции за последние 3 года _</w:t>
      </w:r>
    </w:p>
    <w:p w14:paraId="3579152A" w14:textId="77777777" w:rsidR="00326B83" w:rsidRPr="00326B83" w:rsidRDefault="00326B83" w:rsidP="00326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12DB504" w14:textId="77777777" w:rsidR="00326B83" w:rsidRPr="00326B83" w:rsidRDefault="00326B83" w:rsidP="00326B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  Участие в конкурсах, проводимых в РФ и определяющих лучшего российского </w:t>
      </w:r>
      <w:proofErr w:type="gramStart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экспортера  (</w:t>
      </w:r>
      <w:proofErr w:type="gramEnd"/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2 года) ___________________________________________________</w:t>
      </w:r>
    </w:p>
    <w:p w14:paraId="51861C3D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D999" w14:textId="77777777" w:rsidR="00326B83" w:rsidRPr="00326B83" w:rsidRDefault="00326B83" w:rsidP="0032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84AB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B75E8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FA55" w14:textId="77777777" w:rsidR="00326B83" w:rsidRPr="00326B83" w:rsidRDefault="00326B83" w:rsidP="0032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596F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</w:t>
      </w:r>
    </w:p>
    <w:p w14:paraId="25F9C6E6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B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14:paraId="7A503BA5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D1DD4" w14:textId="77777777" w:rsidR="00326B83" w:rsidRPr="00326B83" w:rsidRDefault="00326B83" w:rsidP="0032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E35A4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CB682" w14:textId="77777777" w:rsidR="00326B83" w:rsidRPr="00326B83" w:rsidRDefault="00326B83" w:rsidP="00326B83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5894" w14:textId="77777777" w:rsidR="00AF3DE7" w:rsidRPr="001563B3" w:rsidRDefault="00AF3DE7" w:rsidP="00C65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3DE7" w:rsidRPr="001563B3" w:rsidSect="00167977">
      <w:headerReference w:type="default" r:id="rId8"/>
      <w:footerReference w:type="even" r:id="rId9"/>
      <w:pgSz w:w="11906" w:h="16838" w:code="9"/>
      <w:pgMar w:top="425" w:right="794" w:bottom="680" w:left="1134" w:header="425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8004" w14:textId="77777777" w:rsidR="00C5465B" w:rsidRDefault="00C5465B" w:rsidP="00F87DB9">
      <w:pPr>
        <w:spacing w:after="0" w:line="240" w:lineRule="auto"/>
      </w:pPr>
      <w:r>
        <w:separator/>
      </w:r>
    </w:p>
  </w:endnote>
  <w:endnote w:type="continuationSeparator" w:id="0">
    <w:p w14:paraId="71087312" w14:textId="77777777" w:rsidR="00C5465B" w:rsidRDefault="00C5465B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854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C67A27" w14:textId="77777777" w:rsidR="00C5465B" w:rsidRDefault="00C5465B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FF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8F074" w14:textId="77777777" w:rsidR="00C5465B" w:rsidRPr="000035C0" w:rsidRDefault="00C546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CF6B1" w14:textId="77777777" w:rsidR="00C5465B" w:rsidRDefault="00C5465B" w:rsidP="00F87DB9">
      <w:pPr>
        <w:spacing w:after="0" w:line="240" w:lineRule="auto"/>
      </w:pPr>
      <w:r>
        <w:separator/>
      </w:r>
    </w:p>
  </w:footnote>
  <w:footnote w:type="continuationSeparator" w:id="0">
    <w:p w14:paraId="30B7F54F" w14:textId="77777777" w:rsidR="00C5465B" w:rsidRDefault="00C5465B" w:rsidP="00F8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68309" w14:textId="77777777" w:rsidR="00C5465B" w:rsidRDefault="00C5465B">
    <w:pPr>
      <w:pStyle w:val="ae"/>
    </w:pPr>
  </w:p>
  <w:tbl>
    <w:tblPr>
      <w:tblW w:w="9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60"/>
      <w:gridCol w:w="1701"/>
      <w:gridCol w:w="3212"/>
    </w:tblGrid>
    <w:tr w:rsidR="00C5465B" w:rsidRPr="00FE673B" w14:paraId="1980AA5A" w14:textId="77777777" w:rsidTr="00606E89">
      <w:trPr>
        <w:trHeight w:val="416"/>
        <w:jc w:val="center"/>
      </w:trPr>
      <w:tc>
        <w:tcPr>
          <w:tcW w:w="4860" w:type="dxa"/>
        </w:tcPr>
        <w:p w14:paraId="71ADEC46" w14:textId="5AA681D9" w:rsidR="00C5465B" w:rsidRPr="00E66E82" w:rsidRDefault="00C5465B" w:rsidP="000B5569">
          <w:pPr>
            <w:pStyle w:val="a5"/>
            <w:spacing w:after="0" w:line="200" w:lineRule="atLeast"/>
            <w:ind w:left="0"/>
            <w:jc w:val="both"/>
            <w:rPr>
              <w:sz w:val="20"/>
              <w:szCs w:val="20"/>
            </w:rPr>
          </w:pPr>
          <w:r w:rsidRPr="00543734">
            <w:rPr>
              <w:bCs/>
            </w:rPr>
            <w:t>Положе</w:t>
          </w:r>
          <w:r w:rsidRPr="004928BC">
            <w:rPr>
              <w:bCs/>
            </w:rPr>
            <w:t xml:space="preserve">ние </w:t>
          </w:r>
          <w:r w:rsidRPr="00537446">
            <w:t xml:space="preserve">о проведении </w:t>
          </w:r>
          <w:r>
            <w:t>ежегодного регионального К</w:t>
          </w:r>
          <w:r w:rsidRPr="00537446">
            <w:t>онкурса</w:t>
          </w:r>
          <w:r>
            <w:t xml:space="preserve"> «Э</w:t>
          </w:r>
          <w:r w:rsidRPr="00537446">
            <w:t>кспортер года</w:t>
          </w:r>
          <w:r>
            <w:t>»</w:t>
          </w:r>
        </w:p>
      </w:tc>
      <w:tc>
        <w:tcPr>
          <w:tcW w:w="1701" w:type="dxa"/>
        </w:tcPr>
        <w:p w14:paraId="384E2ADF" w14:textId="17640B59" w:rsidR="00C5465B" w:rsidRPr="00D94464" w:rsidRDefault="00DD7EE6" w:rsidP="003E12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Издание 1</w:t>
          </w:r>
        </w:p>
      </w:tc>
      <w:tc>
        <w:tcPr>
          <w:tcW w:w="3212" w:type="dxa"/>
        </w:tcPr>
        <w:p w14:paraId="29CF8727" w14:textId="741419BD" w:rsidR="00C5465B" w:rsidRPr="00D344A2" w:rsidRDefault="00DD7EE6" w:rsidP="002417D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П-14-2020</w:t>
          </w:r>
        </w:p>
      </w:tc>
    </w:tr>
  </w:tbl>
  <w:p w14:paraId="78140799" w14:textId="77777777" w:rsidR="00C5465B" w:rsidRDefault="00C5465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503967"/>
    <w:multiLevelType w:val="hybridMultilevel"/>
    <w:tmpl w:val="D99859D4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4146B"/>
    <w:multiLevelType w:val="hybridMultilevel"/>
    <w:tmpl w:val="DE145678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467E7"/>
    <w:multiLevelType w:val="hybridMultilevel"/>
    <w:tmpl w:val="E83E0FEC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 w15:restartNumberingAfterBreak="0">
    <w:nsid w:val="05111C98"/>
    <w:multiLevelType w:val="hybridMultilevel"/>
    <w:tmpl w:val="3BDE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F3ED8"/>
    <w:multiLevelType w:val="hybridMultilevel"/>
    <w:tmpl w:val="63C860C6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6584"/>
    <w:multiLevelType w:val="hybridMultilevel"/>
    <w:tmpl w:val="B504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D2749"/>
    <w:multiLevelType w:val="hybridMultilevel"/>
    <w:tmpl w:val="C3F4E134"/>
    <w:lvl w:ilvl="0" w:tplc="273A6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2754"/>
    <w:multiLevelType w:val="hybridMultilevel"/>
    <w:tmpl w:val="B6B0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446D4"/>
    <w:multiLevelType w:val="hybridMultilevel"/>
    <w:tmpl w:val="8D044DB8"/>
    <w:lvl w:ilvl="0" w:tplc="8272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52B4B"/>
    <w:multiLevelType w:val="hybridMultilevel"/>
    <w:tmpl w:val="39946A66"/>
    <w:lvl w:ilvl="0" w:tplc="770C6B9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7F1092F"/>
    <w:multiLevelType w:val="hybridMultilevel"/>
    <w:tmpl w:val="FEA22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5EB1"/>
    <w:multiLevelType w:val="hybridMultilevel"/>
    <w:tmpl w:val="0B96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3014F"/>
    <w:multiLevelType w:val="hybridMultilevel"/>
    <w:tmpl w:val="8AFA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181"/>
    <w:multiLevelType w:val="hybridMultilevel"/>
    <w:tmpl w:val="D206AB0C"/>
    <w:lvl w:ilvl="0" w:tplc="770C6B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06D"/>
    <w:multiLevelType w:val="multilevel"/>
    <w:tmpl w:val="F23470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8D2AF3"/>
    <w:multiLevelType w:val="hybridMultilevel"/>
    <w:tmpl w:val="A9E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0EF7"/>
    <w:multiLevelType w:val="hybridMultilevel"/>
    <w:tmpl w:val="2444C0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E5C75"/>
    <w:multiLevelType w:val="hybridMultilevel"/>
    <w:tmpl w:val="5B2C4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F6701"/>
    <w:multiLevelType w:val="hybridMultilevel"/>
    <w:tmpl w:val="B0DC72A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3DF00A7"/>
    <w:multiLevelType w:val="hybridMultilevel"/>
    <w:tmpl w:val="4B4AC6E2"/>
    <w:lvl w:ilvl="0" w:tplc="888E59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 w15:restartNumberingAfterBreak="0">
    <w:nsid w:val="4D0159AD"/>
    <w:multiLevelType w:val="hybridMultilevel"/>
    <w:tmpl w:val="88D00170"/>
    <w:lvl w:ilvl="0" w:tplc="8EAE3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42415A"/>
    <w:multiLevelType w:val="hybridMultilevel"/>
    <w:tmpl w:val="37F2A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610F"/>
    <w:multiLevelType w:val="hybridMultilevel"/>
    <w:tmpl w:val="86B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F474C"/>
    <w:multiLevelType w:val="hybridMultilevel"/>
    <w:tmpl w:val="FAAE9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C3270"/>
    <w:multiLevelType w:val="hybridMultilevel"/>
    <w:tmpl w:val="79D8C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B0D72"/>
    <w:multiLevelType w:val="hybridMultilevel"/>
    <w:tmpl w:val="05EE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B86"/>
    <w:multiLevelType w:val="multilevel"/>
    <w:tmpl w:val="46F0C70E"/>
    <w:lvl w:ilvl="0">
      <w:start w:val="4"/>
      <w:numFmt w:val="decimal"/>
      <w:lvlText w:val="%1"/>
      <w:lvlJc w:val="left"/>
      <w:pPr>
        <w:ind w:left="68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3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8"/>
      </w:pPr>
      <w:rPr>
        <w:rFonts w:hint="default"/>
        <w:lang w:val="ru-RU" w:eastAsia="en-US" w:bidi="ar-SA"/>
      </w:rPr>
    </w:lvl>
  </w:abstractNum>
  <w:abstractNum w:abstractNumId="34" w15:restartNumberingAfterBreak="0">
    <w:nsid w:val="67F740DA"/>
    <w:multiLevelType w:val="hybridMultilevel"/>
    <w:tmpl w:val="7DDE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232F8"/>
    <w:multiLevelType w:val="hybridMultilevel"/>
    <w:tmpl w:val="57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6B7BF5"/>
    <w:multiLevelType w:val="hybridMultilevel"/>
    <w:tmpl w:val="926A6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71222"/>
    <w:multiLevelType w:val="hybridMultilevel"/>
    <w:tmpl w:val="A15EF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B3B"/>
    <w:multiLevelType w:val="hybridMultilevel"/>
    <w:tmpl w:val="08C6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7"/>
  </w:num>
  <w:num w:numId="4">
    <w:abstractNumId w:val="17"/>
  </w:num>
  <w:num w:numId="5">
    <w:abstractNumId w:val="23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30"/>
  </w:num>
  <w:num w:numId="11">
    <w:abstractNumId w:val="16"/>
  </w:num>
  <w:num w:numId="12">
    <w:abstractNumId w:val="19"/>
  </w:num>
  <w:num w:numId="13">
    <w:abstractNumId w:val="38"/>
  </w:num>
  <w:num w:numId="14">
    <w:abstractNumId w:val="22"/>
  </w:num>
  <w:num w:numId="15">
    <w:abstractNumId w:val="29"/>
  </w:num>
  <w:num w:numId="16">
    <w:abstractNumId w:val="14"/>
  </w:num>
  <w:num w:numId="17">
    <w:abstractNumId w:val="9"/>
  </w:num>
  <w:num w:numId="18">
    <w:abstractNumId w:val="32"/>
  </w:num>
  <w:num w:numId="19">
    <w:abstractNumId w:val="28"/>
  </w:num>
  <w:num w:numId="20">
    <w:abstractNumId w:val="24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2"/>
  </w:num>
  <w:num w:numId="29">
    <w:abstractNumId w:val="7"/>
  </w:num>
  <w:num w:numId="30">
    <w:abstractNumId w:val="6"/>
  </w:num>
  <w:num w:numId="31">
    <w:abstractNumId w:val="20"/>
  </w:num>
  <w:num w:numId="32">
    <w:abstractNumId w:val="25"/>
  </w:num>
  <w:num w:numId="33">
    <w:abstractNumId w:val="33"/>
  </w:num>
  <w:num w:numId="34">
    <w:abstractNumId w:val="7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39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31"/>
    <w:rsid w:val="000006DB"/>
    <w:rsid w:val="0000100A"/>
    <w:rsid w:val="000014AC"/>
    <w:rsid w:val="000014F0"/>
    <w:rsid w:val="00001F84"/>
    <w:rsid w:val="0000206D"/>
    <w:rsid w:val="00002A08"/>
    <w:rsid w:val="00002B60"/>
    <w:rsid w:val="000035C0"/>
    <w:rsid w:val="00005BD2"/>
    <w:rsid w:val="00005F9D"/>
    <w:rsid w:val="00006836"/>
    <w:rsid w:val="00006F8B"/>
    <w:rsid w:val="00007397"/>
    <w:rsid w:val="00010E1D"/>
    <w:rsid w:val="000125C3"/>
    <w:rsid w:val="00012652"/>
    <w:rsid w:val="00016A55"/>
    <w:rsid w:val="00016F13"/>
    <w:rsid w:val="000200E9"/>
    <w:rsid w:val="000200ED"/>
    <w:rsid w:val="00020982"/>
    <w:rsid w:val="00020BD6"/>
    <w:rsid w:val="00020C41"/>
    <w:rsid w:val="000217E2"/>
    <w:rsid w:val="00022C29"/>
    <w:rsid w:val="00023400"/>
    <w:rsid w:val="000244D1"/>
    <w:rsid w:val="00025D9C"/>
    <w:rsid w:val="00027D84"/>
    <w:rsid w:val="00030C64"/>
    <w:rsid w:val="00031754"/>
    <w:rsid w:val="00032A79"/>
    <w:rsid w:val="0003454E"/>
    <w:rsid w:val="000345B2"/>
    <w:rsid w:val="00036047"/>
    <w:rsid w:val="00036195"/>
    <w:rsid w:val="00036898"/>
    <w:rsid w:val="000373D2"/>
    <w:rsid w:val="00041120"/>
    <w:rsid w:val="00041A45"/>
    <w:rsid w:val="00041B1E"/>
    <w:rsid w:val="000421F5"/>
    <w:rsid w:val="0004249A"/>
    <w:rsid w:val="00042FC6"/>
    <w:rsid w:val="00043042"/>
    <w:rsid w:val="000443E3"/>
    <w:rsid w:val="000466E0"/>
    <w:rsid w:val="00046C96"/>
    <w:rsid w:val="00050363"/>
    <w:rsid w:val="0005206D"/>
    <w:rsid w:val="000542AC"/>
    <w:rsid w:val="00054643"/>
    <w:rsid w:val="0005539B"/>
    <w:rsid w:val="00055473"/>
    <w:rsid w:val="000561F7"/>
    <w:rsid w:val="0005780B"/>
    <w:rsid w:val="000578C9"/>
    <w:rsid w:val="00057D0E"/>
    <w:rsid w:val="00057EAA"/>
    <w:rsid w:val="00064A77"/>
    <w:rsid w:val="00070AE0"/>
    <w:rsid w:val="00073C96"/>
    <w:rsid w:val="000756C0"/>
    <w:rsid w:val="00075ECC"/>
    <w:rsid w:val="000773CB"/>
    <w:rsid w:val="00077966"/>
    <w:rsid w:val="00077BC6"/>
    <w:rsid w:val="00081D15"/>
    <w:rsid w:val="000861D2"/>
    <w:rsid w:val="000869D6"/>
    <w:rsid w:val="0009031F"/>
    <w:rsid w:val="000923B9"/>
    <w:rsid w:val="00092954"/>
    <w:rsid w:val="00093172"/>
    <w:rsid w:val="000934B9"/>
    <w:rsid w:val="000939F1"/>
    <w:rsid w:val="00094305"/>
    <w:rsid w:val="0009578B"/>
    <w:rsid w:val="00096C42"/>
    <w:rsid w:val="00097376"/>
    <w:rsid w:val="000A0E2A"/>
    <w:rsid w:val="000A3111"/>
    <w:rsid w:val="000A7A02"/>
    <w:rsid w:val="000B22E9"/>
    <w:rsid w:val="000B2B89"/>
    <w:rsid w:val="000B2D2F"/>
    <w:rsid w:val="000B5385"/>
    <w:rsid w:val="000B5569"/>
    <w:rsid w:val="000B69EE"/>
    <w:rsid w:val="000B7DA5"/>
    <w:rsid w:val="000B7EFC"/>
    <w:rsid w:val="000C196C"/>
    <w:rsid w:val="000C328E"/>
    <w:rsid w:val="000C49CD"/>
    <w:rsid w:val="000C57C3"/>
    <w:rsid w:val="000C61B0"/>
    <w:rsid w:val="000C6637"/>
    <w:rsid w:val="000C6AEA"/>
    <w:rsid w:val="000D02B4"/>
    <w:rsid w:val="000D134C"/>
    <w:rsid w:val="000D1470"/>
    <w:rsid w:val="000D294C"/>
    <w:rsid w:val="000D34FE"/>
    <w:rsid w:val="000D38CA"/>
    <w:rsid w:val="000D59B1"/>
    <w:rsid w:val="000D7A05"/>
    <w:rsid w:val="000E0630"/>
    <w:rsid w:val="000E15DF"/>
    <w:rsid w:val="000E1EA1"/>
    <w:rsid w:val="000E23F9"/>
    <w:rsid w:val="000E3C19"/>
    <w:rsid w:val="000E4529"/>
    <w:rsid w:val="000E51C0"/>
    <w:rsid w:val="000E620C"/>
    <w:rsid w:val="000E70E8"/>
    <w:rsid w:val="000F1EF8"/>
    <w:rsid w:val="000F2678"/>
    <w:rsid w:val="000F48D3"/>
    <w:rsid w:val="000F4C99"/>
    <w:rsid w:val="000F602B"/>
    <w:rsid w:val="000F60ED"/>
    <w:rsid w:val="000F77BC"/>
    <w:rsid w:val="00103B00"/>
    <w:rsid w:val="00103D5C"/>
    <w:rsid w:val="00103EA2"/>
    <w:rsid w:val="00104EB4"/>
    <w:rsid w:val="0010509F"/>
    <w:rsid w:val="00105172"/>
    <w:rsid w:val="0010532C"/>
    <w:rsid w:val="001053DB"/>
    <w:rsid w:val="001057DA"/>
    <w:rsid w:val="00105EF8"/>
    <w:rsid w:val="00106DAC"/>
    <w:rsid w:val="00107BC4"/>
    <w:rsid w:val="00114EB1"/>
    <w:rsid w:val="0011589B"/>
    <w:rsid w:val="0012005C"/>
    <w:rsid w:val="00120902"/>
    <w:rsid w:val="00121FC3"/>
    <w:rsid w:val="00122EAC"/>
    <w:rsid w:val="0012307B"/>
    <w:rsid w:val="00123CAF"/>
    <w:rsid w:val="00124049"/>
    <w:rsid w:val="001242BD"/>
    <w:rsid w:val="00124369"/>
    <w:rsid w:val="0012437F"/>
    <w:rsid w:val="00125463"/>
    <w:rsid w:val="00126A22"/>
    <w:rsid w:val="00130087"/>
    <w:rsid w:val="001309E7"/>
    <w:rsid w:val="00130AD3"/>
    <w:rsid w:val="00130CDF"/>
    <w:rsid w:val="0013260C"/>
    <w:rsid w:val="00132D21"/>
    <w:rsid w:val="001336C1"/>
    <w:rsid w:val="00136BE0"/>
    <w:rsid w:val="00140C38"/>
    <w:rsid w:val="00140D0C"/>
    <w:rsid w:val="00142FF5"/>
    <w:rsid w:val="001436FB"/>
    <w:rsid w:val="00143AD5"/>
    <w:rsid w:val="00144B4E"/>
    <w:rsid w:val="001453F7"/>
    <w:rsid w:val="00145C2A"/>
    <w:rsid w:val="00145F1B"/>
    <w:rsid w:val="00146B52"/>
    <w:rsid w:val="00146EA3"/>
    <w:rsid w:val="00151D20"/>
    <w:rsid w:val="00154265"/>
    <w:rsid w:val="00155BBB"/>
    <w:rsid w:val="001563B3"/>
    <w:rsid w:val="00160081"/>
    <w:rsid w:val="00161CCC"/>
    <w:rsid w:val="00162B6E"/>
    <w:rsid w:val="0016311A"/>
    <w:rsid w:val="001634FD"/>
    <w:rsid w:val="00163EC0"/>
    <w:rsid w:val="00163F46"/>
    <w:rsid w:val="00164EA9"/>
    <w:rsid w:val="00166330"/>
    <w:rsid w:val="00166F9D"/>
    <w:rsid w:val="00167977"/>
    <w:rsid w:val="00171285"/>
    <w:rsid w:val="00171C35"/>
    <w:rsid w:val="00172133"/>
    <w:rsid w:val="0017235D"/>
    <w:rsid w:val="00172772"/>
    <w:rsid w:val="0017328D"/>
    <w:rsid w:val="00173A3D"/>
    <w:rsid w:val="00173C94"/>
    <w:rsid w:val="00174175"/>
    <w:rsid w:val="001753EA"/>
    <w:rsid w:val="00176D94"/>
    <w:rsid w:val="0017788D"/>
    <w:rsid w:val="00180011"/>
    <w:rsid w:val="001803C0"/>
    <w:rsid w:val="00181084"/>
    <w:rsid w:val="001814C2"/>
    <w:rsid w:val="001814CB"/>
    <w:rsid w:val="00181990"/>
    <w:rsid w:val="0018412A"/>
    <w:rsid w:val="00184BC5"/>
    <w:rsid w:val="00186767"/>
    <w:rsid w:val="001870BF"/>
    <w:rsid w:val="001874B6"/>
    <w:rsid w:val="00190E96"/>
    <w:rsid w:val="0019174E"/>
    <w:rsid w:val="00191D96"/>
    <w:rsid w:val="00195BCB"/>
    <w:rsid w:val="00195CB2"/>
    <w:rsid w:val="001967D1"/>
    <w:rsid w:val="00197A42"/>
    <w:rsid w:val="001A128F"/>
    <w:rsid w:val="001A201A"/>
    <w:rsid w:val="001A27B1"/>
    <w:rsid w:val="001A6A5F"/>
    <w:rsid w:val="001A6EA9"/>
    <w:rsid w:val="001B26DF"/>
    <w:rsid w:val="001B2E19"/>
    <w:rsid w:val="001B399D"/>
    <w:rsid w:val="001B3CA8"/>
    <w:rsid w:val="001B5F43"/>
    <w:rsid w:val="001B700B"/>
    <w:rsid w:val="001B7256"/>
    <w:rsid w:val="001C2DB9"/>
    <w:rsid w:val="001C31EE"/>
    <w:rsid w:val="001C4916"/>
    <w:rsid w:val="001C57A6"/>
    <w:rsid w:val="001C5846"/>
    <w:rsid w:val="001C7AF9"/>
    <w:rsid w:val="001D2F4F"/>
    <w:rsid w:val="001D4620"/>
    <w:rsid w:val="001D5F80"/>
    <w:rsid w:val="001E0810"/>
    <w:rsid w:val="001E0CB3"/>
    <w:rsid w:val="001E26BE"/>
    <w:rsid w:val="001E31B9"/>
    <w:rsid w:val="001E37C3"/>
    <w:rsid w:val="001E4BB4"/>
    <w:rsid w:val="001E502F"/>
    <w:rsid w:val="001E55E7"/>
    <w:rsid w:val="001E70FE"/>
    <w:rsid w:val="001E78C4"/>
    <w:rsid w:val="001F0B7B"/>
    <w:rsid w:val="001F249E"/>
    <w:rsid w:val="001F41F1"/>
    <w:rsid w:val="001F5996"/>
    <w:rsid w:val="001F6EB1"/>
    <w:rsid w:val="001F746B"/>
    <w:rsid w:val="001F779E"/>
    <w:rsid w:val="00200971"/>
    <w:rsid w:val="00202420"/>
    <w:rsid w:val="00202D5E"/>
    <w:rsid w:val="00202F7A"/>
    <w:rsid w:val="00203A1E"/>
    <w:rsid w:val="0020522E"/>
    <w:rsid w:val="00205270"/>
    <w:rsid w:val="00206431"/>
    <w:rsid w:val="00207A6F"/>
    <w:rsid w:val="0021303F"/>
    <w:rsid w:val="002134D3"/>
    <w:rsid w:val="00214CED"/>
    <w:rsid w:val="00217084"/>
    <w:rsid w:val="00217287"/>
    <w:rsid w:val="00217B51"/>
    <w:rsid w:val="0022017D"/>
    <w:rsid w:val="00220810"/>
    <w:rsid w:val="0022101C"/>
    <w:rsid w:val="00222608"/>
    <w:rsid w:val="002233B0"/>
    <w:rsid w:val="00224930"/>
    <w:rsid w:val="00226B45"/>
    <w:rsid w:val="0022783D"/>
    <w:rsid w:val="00227E4C"/>
    <w:rsid w:val="00227F9B"/>
    <w:rsid w:val="002309CC"/>
    <w:rsid w:val="00231D1E"/>
    <w:rsid w:val="002329C9"/>
    <w:rsid w:val="0023317E"/>
    <w:rsid w:val="0023333A"/>
    <w:rsid w:val="0023400F"/>
    <w:rsid w:val="00234613"/>
    <w:rsid w:val="0023572C"/>
    <w:rsid w:val="002417D1"/>
    <w:rsid w:val="00242237"/>
    <w:rsid w:val="00242B90"/>
    <w:rsid w:val="002439B4"/>
    <w:rsid w:val="002503F5"/>
    <w:rsid w:val="0025060E"/>
    <w:rsid w:val="002509D7"/>
    <w:rsid w:val="00252B28"/>
    <w:rsid w:val="002531DE"/>
    <w:rsid w:val="00256A35"/>
    <w:rsid w:val="002578F7"/>
    <w:rsid w:val="00262176"/>
    <w:rsid w:val="00263459"/>
    <w:rsid w:val="00263796"/>
    <w:rsid w:val="00264433"/>
    <w:rsid w:val="002645CA"/>
    <w:rsid w:val="00264A77"/>
    <w:rsid w:val="00265E95"/>
    <w:rsid w:val="00266856"/>
    <w:rsid w:val="002674CA"/>
    <w:rsid w:val="002679B0"/>
    <w:rsid w:val="00270932"/>
    <w:rsid w:val="00270992"/>
    <w:rsid w:val="002709C4"/>
    <w:rsid w:val="002719D5"/>
    <w:rsid w:val="00271B5A"/>
    <w:rsid w:val="00271D19"/>
    <w:rsid w:val="00271E6B"/>
    <w:rsid w:val="0027295F"/>
    <w:rsid w:val="002732FD"/>
    <w:rsid w:val="002740FE"/>
    <w:rsid w:val="00281C67"/>
    <w:rsid w:val="002843DF"/>
    <w:rsid w:val="002844D9"/>
    <w:rsid w:val="00285569"/>
    <w:rsid w:val="00285625"/>
    <w:rsid w:val="00285E14"/>
    <w:rsid w:val="00290357"/>
    <w:rsid w:val="002935EB"/>
    <w:rsid w:val="0029388E"/>
    <w:rsid w:val="0029445D"/>
    <w:rsid w:val="00294ED6"/>
    <w:rsid w:val="00294F50"/>
    <w:rsid w:val="00295B7C"/>
    <w:rsid w:val="00296DF2"/>
    <w:rsid w:val="002A0520"/>
    <w:rsid w:val="002A28BD"/>
    <w:rsid w:val="002A29FF"/>
    <w:rsid w:val="002A2FC9"/>
    <w:rsid w:val="002A3A5F"/>
    <w:rsid w:val="002A5364"/>
    <w:rsid w:val="002A793C"/>
    <w:rsid w:val="002B0BB1"/>
    <w:rsid w:val="002B18FF"/>
    <w:rsid w:val="002B2DDD"/>
    <w:rsid w:val="002B5A76"/>
    <w:rsid w:val="002B5B75"/>
    <w:rsid w:val="002B6E4E"/>
    <w:rsid w:val="002C0802"/>
    <w:rsid w:val="002C1287"/>
    <w:rsid w:val="002C2161"/>
    <w:rsid w:val="002C2298"/>
    <w:rsid w:val="002C24CA"/>
    <w:rsid w:val="002C3E1C"/>
    <w:rsid w:val="002C4D8A"/>
    <w:rsid w:val="002C5FC9"/>
    <w:rsid w:val="002C6319"/>
    <w:rsid w:val="002C6A4C"/>
    <w:rsid w:val="002C7BEF"/>
    <w:rsid w:val="002D032D"/>
    <w:rsid w:val="002D04C9"/>
    <w:rsid w:val="002D0BEA"/>
    <w:rsid w:val="002D0CFA"/>
    <w:rsid w:val="002D2BD6"/>
    <w:rsid w:val="002D3145"/>
    <w:rsid w:val="002D34E9"/>
    <w:rsid w:val="002D3E3E"/>
    <w:rsid w:val="002D735E"/>
    <w:rsid w:val="002E1982"/>
    <w:rsid w:val="002E2399"/>
    <w:rsid w:val="002E5B53"/>
    <w:rsid w:val="002F033E"/>
    <w:rsid w:val="002F03CB"/>
    <w:rsid w:val="002F0F99"/>
    <w:rsid w:val="002F1745"/>
    <w:rsid w:val="002F1F4F"/>
    <w:rsid w:val="002F498F"/>
    <w:rsid w:val="002F4A7A"/>
    <w:rsid w:val="002F5285"/>
    <w:rsid w:val="002F7B1E"/>
    <w:rsid w:val="003006A1"/>
    <w:rsid w:val="00300A52"/>
    <w:rsid w:val="00300A82"/>
    <w:rsid w:val="003027A4"/>
    <w:rsid w:val="00305792"/>
    <w:rsid w:val="003068EC"/>
    <w:rsid w:val="0031106D"/>
    <w:rsid w:val="00311C36"/>
    <w:rsid w:val="0031227C"/>
    <w:rsid w:val="00312852"/>
    <w:rsid w:val="0031328E"/>
    <w:rsid w:val="00313B93"/>
    <w:rsid w:val="003140A7"/>
    <w:rsid w:val="00315CD8"/>
    <w:rsid w:val="0031644F"/>
    <w:rsid w:val="00320157"/>
    <w:rsid w:val="003201FB"/>
    <w:rsid w:val="00321AD1"/>
    <w:rsid w:val="00326B83"/>
    <w:rsid w:val="00327A26"/>
    <w:rsid w:val="00327D69"/>
    <w:rsid w:val="00327F1E"/>
    <w:rsid w:val="00330904"/>
    <w:rsid w:val="00331F21"/>
    <w:rsid w:val="00332A79"/>
    <w:rsid w:val="00332C79"/>
    <w:rsid w:val="00333DFB"/>
    <w:rsid w:val="00334569"/>
    <w:rsid w:val="00335A84"/>
    <w:rsid w:val="0033766C"/>
    <w:rsid w:val="00337A4F"/>
    <w:rsid w:val="00340452"/>
    <w:rsid w:val="003406D3"/>
    <w:rsid w:val="00340FB7"/>
    <w:rsid w:val="00341110"/>
    <w:rsid w:val="00344B85"/>
    <w:rsid w:val="00344F8D"/>
    <w:rsid w:val="00345324"/>
    <w:rsid w:val="0034575F"/>
    <w:rsid w:val="003460DF"/>
    <w:rsid w:val="00347EF6"/>
    <w:rsid w:val="00354E79"/>
    <w:rsid w:val="0035500C"/>
    <w:rsid w:val="00355C8D"/>
    <w:rsid w:val="003562AF"/>
    <w:rsid w:val="00360F93"/>
    <w:rsid w:val="00364912"/>
    <w:rsid w:val="0036507C"/>
    <w:rsid w:val="00370DCB"/>
    <w:rsid w:val="00371899"/>
    <w:rsid w:val="0037220F"/>
    <w:rsid w:val="00374DC1"/>
    <w:rsid w:val="00375668"/>
    <w:rsid w:val="00376A15"/>
    <w:rsid w:val="00376E40"/>
    <w:rsid w:val="00376F79"/>
    <w:rsid w:val="003775B7"/>
    <w:rsid w:val="00381037"/>
    <w:rsid w:val="00381453"/>
    <w:rsid w:val="003814C2"/>
    <w:rsid w:val="00381BA1"/>
    <w:rsid w:val="00383D22"/>
    <w:rsid w:val="00384FF7"/>
    <w:rsid w:val="003852CB"/>
    <w:rsid w:val="003852CF"/>
    <w:rsid w:val="003853A3"/>
    <w:rsid w:val="003854C3"/>
    <w:rsid w:val="003865A6"/>
    <w:rsid w:val="003868CD"/>
    <w:rsid w:val="00386A4C"/>
    <w:rsid w:val="003902AE"/>
    <w:rsid w:val="003909D9"/>
    <w:rsid w:val="00390DB5"/>
    <w:rsid w:val="00391E92"/>
    <w:rsid w:val="00393EC6"/>
    <w:rsid w:val="00397ACA"/>
    <w:rsid w:val="003A4366"/>
    <w:rsid w:val="003A4E90"/>
    <w:rsid w:val="003A53CA"/>
    <w:rsid w:val="003A642A"/>
    <w:rsid w:val="003A6921"/>
    <w:rsid w:val="003A6B83"/>
    <w:rsid w:val="003A6C6C"/>
    <w:rsid w:val="003A78B1"/>
    <w:rsid w:val="003A7A83"/>
    <w:rsid w:val="003A7E20"/>
    <w:rsid w:val="003B0A15"/>
    <w:rsid w:val="003B3BFF"/>
    <w:rsid w:val="003B496D"/>
    <w:rsid w:val="003B574B"/>
    <w:rsid w:val="003B5951"/>
    <w:rsid w:val="003B5A87"/>
    <w:rsid w:val="003B67D2"/>
    <w:rsid w:val="003B7273"/>
    <w:rsid w:val="003C11AE"/>
    <w:rsid w:val="003C1840"/>
    <w:rsid w:val="003C258E"/>
    <w:rsid w:val="003C2F1B"/>
    <w:rsid w:val="003C4345"/>
    <w:rsid w:val="003C434D"/>
    <w:rsid w:val="003C4861"/>
    <w:rsid w:val="003C4A81"/>
    <w:rsid w:val="003C4AD3"/>
    <w:rsid w:val="003C4F6E"/>
    <w:rsid w:val="003C5CB8"/>
    <w:rsid w:val="003D05D6"/>
    <w:rsid w:val="003D0DA3"/>
    <w:rsid w:val="003D277A"/>
    <w:rsid w:val="003D30C3"/>
    <w:rsid w:val="003D3BD6"/>
    <w:rsid w:val="003D448A"/>
    <w:rsid w:val="003D4704"/>
    <w:rsid w:val="003D67B5"/>
    <w:rsid w:val="003D6812"/>
    <w:rsid w:val="003E0690"/>
    <w:rsid w:val="003E126B"/>
    <w:rsid w:val="003E15E2"/>
    <w:rsid w:val="003E23E3"/>
    <w:rsid w:val="003E28FB"/>
    <w:rsid w:val="003E359C"/>
    <w:rsid w:val="003E6134"/>
    <w:rsid w:val="003F0169"/>
    <w:rsid w:val="003F078A"/>
    <w:rsid w:val="003F0987"/>
    <w:rsid w:val="003F0D88"/>
    <w:rsid w:val="003F335F"/>
    <w:rsid w:val="003F3C5C"/>
    <w:rsid w:val="003F4662"/>
    <w:rsid w:val="003F4A70"/>
    <w:rsid w:val="003F4D8A"/>
    <w:rsid w:val="003F507E"/>
    <w:rsid w:val="003F5093"/>
    <w:rsid w:val="003F58D3"/>
    <w:rsid w:val="003F6D2A"/>
    <w:rsid w:val="003F743E"/>
    <w:rsid w:val="003F75B2"/>
    <w:rsid w:val="004000CD"/>
    <w:rsid w:val="00400D97"/>
    <w:rsid w:val="00401AB9"/>
    <w:rsid w:val="00401DD5"/>
    <w:rsid w:val="00401E7E"/>
    <w:rsid w:val="004058BA"/>
    <w:rsid w:val="00406EA8"/>
    <w:rsid w:val="004100DC"/>
    <w:rsid w:val="00411F23"/>
    <w:rsid w:val="00412075"/>
    <w:rsid w:val="004126AA"/>
    <w:rsid w:val="00413F6B"/>
    <w:rsid w:val="0041458A"/>
    <w:rsid w:val="0041477C"/>
    <w:rsid w:val="00415892"/>
    <w:rsid w:val="00417D84"/>
    <w:rsid w:val="00417EB9"/>
    <w:rsid w:val="0042261E"/>
    <w:rsid w:val="0042299F"/>
    <w:rsid w:val="0042493B"/>
    <w:rsid w:val="00425C4F"/>
    <w:rsid w:val="00425DCF"/>
    <w:rsid w:val="004279E7"/>
    <w:rsid w:val="00431C70"/>
    <w:rsid w:val="004356D1"/>
    <w:rsid w:val="00435A9B"/>
    <w:rsid w:val="004374C3"/>
    <w:rsid w:val="004379AB"/>
    <w:rsid w:val="00437BDF"/>
    <w:rsid w:val="004421FD"/>
    <w:rsid w:val="00442DC2"/>
    <w:rsid w:val="00444D53"/>
    <w:rsid w:val="00447178"/>
    <w:rsid w:val="004478DA"/>
    <w:rsid w:val="0045035A"/>
    <w:rsid w:val="00451332"/>
    <w:rsid w:val="00451A18"/>
    <w:rsid w:val="00452CB0"/>
    <w:rsid w:val="0045352E"/>
    <w:rsid w:val="0045365D"/>
    <w:rsid w:val="0045435A"/>
    <w:rsid w:val="00456014"/>
    <w:rsid w:val="00461A04"/>
    <w:rsid w:val="00462DE7"/>
    <w:rsid w:val="00463301"/>
    <w:rsid w:val="00463AAF"/>
    <w:rsid w:val="0046461A"/>
    <w:rsid w:val="00464B7E"/>
    <w:rsid w:val="004664D6"/>
    <w:rsid w:val="0047048E"/>
    <w:rsid w:val="00470702"/>
    <w:rsid w:val="00470F06"/>
    <w:rsid w:val="00471533"/>
    <w:rsid w:val="0047186D"/>
    <w:rsid w:val="00473135"/>
    <w:rsid w:val="004766EB"/>
    <w:rsid w:val="0048076A"/>
    <w:rsid w:val="00481292"/>
    <w:rsid w:val="00481512"/>
    <w:rsid w:val="00482005"/>
    <w:rsid w:val="00483764"/>
    <w:rsid w:val="00484475"/>
    <w:rsid w:val="004873F2"/>
    <w:rsid w:val="00490B55"/>
    <w:rsid w:val="00491C37"/>
    <w:rsid w:val="0049291C"/>
    <w:rsid w:val="00493720"/>
    <w:rsid w:val="004944D1"/>
    <w:rsid w:val="0049530C"/>
    <w:rsid w:val="0049663B"/>
    <w:rsid w:val="004A0C9F"/>
    <w:rsid w:val="004A1C5D"/>
    <w:rsid w:val="004A2A12"/>
    <w:rsid w:val="004A6906"/>
    <w:rsid w:val="004A7D6A"/>
    <w:rsid w:val="004B0347"/>
    <w:rsid w:val="004B2C32"/>
    <w:rsid w:val="004B3EDC"/>
    <w:rsid w:val="004B4FDF"/>
    <w:rsid w:val="004B5FAA"/>
    <w:rsid w:val="004B63CF"/>
    <w:rsid w:val="004B7035"/>
    <w:rsid w:val="004C0250"/>
    <w:rsid w:val="004C2C38"/>
    <w:rsid w:val="004C3456"/>
    <w:rsid w:val="004C40E2"/>
    <w:rsid w:val="004C4949"/>
    <w:rsid w:val="004C5F49"/>
    <w:rsid w:val="004C6FFB"/>
    <w:rsid w:val="004D3D06"/>
    <w:rsid w:val="004E1D3A"/>
    <w:rsid w:val="004E56D8"/>
    <w:rsid w:val="004E5824"/>
    <w:rsid w:val="004E5A51"/>
    <w:rsid w:val="004E6AA7"/>
    <w:rsid w:val="004F03BB"/>
    <w:rsid w:val="004F0AE9"/>
    <w:rsid w:val="004F1D59"/>
    <w:rsid w:val="004F28B6"/>
    <w:rsid w:val="004F4ED7"/>
    <w:rsid w:val="004F59DC"/>
    <w:rsid w:val="004F6026"/>
    <w:rsid w:val="00500209"/>
    <w:rsid w:val="00500EA6"/>
    <w:rsid w:val="0050137B"/>
    <w:rsid w:val="005018B7"/>
    <w:rsid w:val="00501BB7"/>
    <w:rsid w:val="005044CF"/>
    <w:rsid w:val="00504FD5"/>
    <w:rsid w:val="00505A91"/>
    <w:rsid w:val="00506380"/>
    <w:rsid w:val="00507997"/>
    <w:rsid w:val="00507F8A"/>
    <w:rsid w:val="00511A23"/>
    <w:rsid w:val="00512140"/>
    <w:rsid w:val="005126D8"/>
    <w:rsid w:val="005157FC"/>
    <w:rsid w:val="00515999"/>
    <w:rsid w:val="0051599C"/>
    <w:rsid w:val="005162CB"/>
    <w:rsid w:val="00517A40"/>
    <w:rsid w:val="00517BE1"/>
    <w:rsid w:val="00521441"/>
    <w:rsid w:val="00521AEC"/>
    <w:rsid w:val="00521AFD"/>
    <w:rsid w:val="00521CC4"/>
    <w:rsid w:val="00522B26"/>
    <w:rsid w:val="005236EB"/>
    <w:rsid w:val="0052374E"/>
    <w:rsid w:val="0052409B"/>
    <w:rsid w:val="0052476F"/>
    <w:rsid w:val="00524D96"/>
    <w:rsid w:val="00527954"/>
    <w:rsid w:val="00527C48"/>
    <w:rsid w:val="005302A1"/>
    <w:rsid w:val="00530702"/>
    <w:rsid w:val="00530B5D"/>
    <w:rsid w:val="005325FA"/>
    <w:rsid w:val="00532987"/>
    <w:rsid w:val="00532FFE"/>
    <w:rsid w:val="00534B6E"/>
    <w:rsid w:val="00536997"/>
    <w:rsid w:val="00537446"/>
    <w:rsid w:val="00537F00"/>
    <w:rsid w:val="005403ED"/>
    <w:rsid w:val="00541312"/>
    <w:rsid w:val="0054151D"/>
    <w:rsid w:val="00542A1D"/>
    <w:rsid w:val="0054404B"/>
    <w:rsid w:val="00544C01"/>
    <w:rsid w:val="0054605F"/>
    <w:rsid w:val="005460B5"/>
    <w:rsid w:val="00547505"/>
    <w:rsid w:val="00547BC7"/>
    <w:rsid w:val="00550796"/>
    <w:rsid w:val="005521C6"/>
    <w:rsid w:val="00553061"/>
    <w:rsid w:val="00553715"/>
    <w:rsid w:val="00556C31"/>
    <w:rsid w:val="00557289"/>
    <w:rsid w:val="00560988"/>
    <w:rsid w:val="00560CF2"/>
    <w:rsid w:val="005634A5"/>
    <w:rsid w:val="00563950"/>
    <w:rsid w:val="00566D9A"/>
    <w:rsid w:val="00567C10"/>
    <w:rsid w:val="00567E54"/>
    <w:rsid w:val="005703BA"/>
    <w:rsid w:val="005703DE"/>
    <w:rsid w:val="0057191F"/>
    <w:rsid w:val="00572DA1"/>
    <w:rsid w:val="00575923"/>
    <w:rsid w:val="005770DC"/>
    <w:rsid w:val="00577D5E"/>
    <w:rsid w:val="0058080F"/>
    <w:rsid w:val="005816A7"/>
    <w:rsid w:val="0058233B"/>
    <w:rsid w:val="005833F6"/>
    <w:rsid w:val="00583823"/>
    <w:rsid w:val="00583889"/>
    <w:rsid w:val="00584D85"/>
    <w:rsid w:val="00585437"/>
    <w:rsid w:val="00585B6B"/>
    <w:rsid w:val="00586285"/>
    <w:rsid w:val="00590813"/>
    <w:rsid w:val="00590AD4"/>
    <w:rsid w:val="00590E8B"/>
    <w:rsid w:val="005924AB"/>
    <w:rsid w:val="005944BB"/>
    <w:rsid w:val="005952D6"/>
    <w:rsid w:val="005960AE"/>
    <w:rsid w:val="00596C08"/>
    <w:rsid w:val="005A2032"/>
    <w:rsid w:val="005A2625"/>
    <w:rsid w:val="005A5270"/>
    <w:rsid w:val="005A530C"/>
    <w:rsid w:val="005A69D1"/>
    <w:rsid w:val="005A6D99"/>
    <w:rsid w:val="005A7370"/>
    <w:rsid w:val="005A7373"/>
    <w:rsid w:val="005A739A"/>
    <w:rsid w:val="005A75AE"/>
    <w:rsid w:val="005B25C4"/>
    <w:rsid w:val="005B53F9"/>
    <w:rsid w:val="005B5792"/>
    <w:rsid w:val="005B5B10"/>
    <w:rsid w:val="005B6524"/>
    <w:rsid w:val="005B7B9E"/>
    <w:rsid w:val="005C0385"/>
    <w:rsid w:val="005C08DA"/>
    <w:rsid w:val="005C0E67"/>
    <w:rsid w:val="005C23DC"/>
    <w:rsid w:val="005C366E"/>
    <w:rsid w:val="005C4AFC"/>
    <w:rsid w:val="005C4D21"/>
    <w:rsid w:val="005C4E8F"/>
    <w:rsid w:val="005C6E80"/>
    <w:rsid w:val="005D08C5"/>
    <w:rsid w:val="005D2613"/>
    <w:rsid w:val="005D293C"/>
    <w:rsid w:val="005D4379"/>
    <w:rsid w:val="005D60B9"/>
    <w:rsid w:val="005D6A4B"/>
    <w:rsid w:val="005E00CD"/>
    <w:rsid w:val="005E0CC4"/>
    <w:rsid w:val="005E11A6"/>
    <w:rsid w:val="005E1D5E"/>
    <w:rsid w:val="005E4C35"/>
    <w:rsid w:val="005E5017"/>
    <w:rsid w:val="005E72B3"/>
    <w:rsid w:val="005E756F"/>
    <w:rsid w:val="005F1842"/>
    <w:rsid w:val="005F2581"/>
    <w:rsid w:val="005F2BBE"/>
    <w:rsid w:val="005F3845"/>
    <w:rsid w:val="005F3D4A"/>
    <w:rsid w:val="005F4379"/>
    <w:rsid w:val="005F457C"/>
    <w:rsid w:val="005F4F3C"/>
    <w:rsid w:val="00600150"/>
    <w:rsid w:val="00600301"/>
    <w:rsid w:val="00602B5D"/>
    <w:rsid w:val="006041C6"/>
    <w:rsid w:val="00604C88"/>
    <w:rsid w:val="00606724"/>
    <w:rsid w:val="00606E89"/>
    <w:rsid w:val="00607B2B"/>
    <w:rsid w:val="00607E38"/>
    <w:rsid w:val="00610343"/>
    <w:rsid w:val="0061044C"/>
    <w:rsid w:val="00611614"/>
    <w:rsid w:val="00613D88"/>
    <w:rsid w:val="00614457"/>
    <w:rsid w:val="00614D07"/>
    <w:rsid w:val="00615078"/>
    <w:rsid w:val="00615395"/>
    <w:rsid w:val="006170BE"/>
    <w:rsid w:val="00617204"/>
    <w:rsid w:val="00617230"/>
    <w:rsid w:val="0062066E"/>
    <w:rsid w:val="00620D0E"/>
    <w:rsid w:val="0062144C"/>
    <w:rsid w:val="006222F6"/>
    <w:rsid w:val="006224C2"/>
    <w:rsid w:val="006238CF"/>
    <w:rsid w:val="00626976"/>
    <w:rsid w:val="006274AB"/>
    <w:rsid w:val="00632D1F"/>
    <w:rsid w:val="00633689"/>
    <w:rsid w:val="006347DB"/>
    <w:rsid w:val="006348AB"/>
    <w:rsid w:val="00634AF9"/>
    <w:rsid w:val="006356F5"/>
    <w:rsid w:val="00635858"/>
    <w:rsid w:val="00636AE5"/>
    <w:rsid w:val="006374E3"/>
    <w:rsid w:val="0064171F"/>
    <w:rsid w:val="00641861"/>
    <w:rsid w:val="0064243B"/>
    <w:rsid w:val="0064339D"/>
    <w:rsid w:val="0064385B"/>
    <w:rsid w:val="0064572E"/>
    <w:rsid w:val="00650285"/>
    <w:rsid w:val="006535CD"/>
    <w:rsid w:val="00654603"/>
    <w:rsid w:val="00655542"/>
    <w:rsid w:val="0065759C"/>
    <w:rsid w:val="006609BC"/>
    <w:rsid w:val="00660C57"/>
    <w:rsid w:val="006618EC"/>
    <w:rsid w:val="006647EF"/>
    <w:rsid w:val="0066491A"/>
    <w:rsid w:val="00664A17"/>
    <w:rsid w:val="006650B0"/>
    <w:rsid w:val="006659C1"/>
    <w:rsid w:val="00665BA8"/>
    <w:rsid w:val="00666F7A"/>
    <w:rsid w:val="006712C3"/>
    <w:rsid w:val="00673103"/>
    <w:rsid w:val="0067389D"/>
    <w:rsid w:val="00674C88"/>
    <w:rsid w:val="00674CB5"/>
    <w:rsid w:val="00675771"/>
    <w:rsid w:val="006826BD"/>
    <w:rsid w:val="00685AF1"/>
    <w:rsid w:val="00686229"/>
    <w:rsid w:val="00686232"/>
    <w:rsid w:val="006868AA"/>
    <w:rsid w:val="00686CE8"/>
    <w:rsid w:val="00687D85"/>
    <w:rsid w:val="00690864"/>
    <w:rsid w:val="006911F1"/>
    <w:rsid w:val="0069141C"/>
    <w:rsid w:val="00691B85"/>
    <w:rsid w:val="00691F67"/>
    <w:rsid w:val="006920BE"/>
    <w:rsid w:val="00694705"/>
    <w:rsid w:val="00696779"/>
    <w:rsid w:val="006969AD"/>
    <w:rsid w:val="00696DFC"/>
    <w:rsid w:val="00697543"/>
    <w:rsid w:val="006A4D31"/>
    <w:rsid w:val="006A5C0B"/>
    <w:rsid w:val="006A6083"/>
    <w:rsid w:val="006A62FA"/>
    <w:rsid w:val="006A6CE4"/>
    <w:rsid w:val="006A7E97"/>
    <w:rsid w:val="006B1421"/>
    <w:rsid w:val="006B163F"/>
    <w:rsid w:val="006B2D3D"/>
    <w:rsid w:val="006B2DA0"/>
    <w:rsid w:val="006B34F3"/>
    <w:rsid w:val="006B3947"/>
    <w:rsid w:val="006B4A69"/>
    <w:rsid w:val="006B50C6"/>
    <w:rsid w:val="006B6C28"/>
    <w:rsid w:val="006B733C"/>
    <w:rsid w:val="006C1A01"/>
    <w:rsid w:val="006C38D5"/>
    <w:rsid w:val="006C494C"/>
    <w:rsid w:val="006C5129"/>
    <w:rsid w:val="006C68C7"/>
    <w:rsid w:val="006D190B"/>
    <w:rsid w:val="006D517A"/>
    <w:rsid w:val="006D5846"/>
    <w:rsid w:val="006D644E"/>
    <w:rsid w:val="006D6463"/>
    <w:rsid w:val="006D6FE8"/>
    <w:rsid w:val="006D7C4B"/>
    <w:rsid w:val="006D7E94"/>
    <w:rsid w:val="006E15D8"/>
    <w:rsid w:val="006E1AC3"/>
    <w:rsid w:val="006E218B"/>
    <w:rsid w:val="006E2212"/>
    <w:rsid w:val="006E2C4F"/>
    <w:rsid w:val="006E31BC"/>
    <w:rsid w:val="006E430C"/>
    <w:rsid w:val="006E4365"/>
    <w:rsid w:val="006E4A17"/>
    <w:rsid w:val="006E61B8"/>
    <w:rsid w:val="006E653F"/>
    <w:rsid w:val="006E7D84"/>
    <w:rsid w:val="006E7E1B"/>
    <w:rsid w:val="006F03F7"/>
    <w:rsid w:val="006F0C50"/>
    <w:rsid w:val="006F1682"/>
    <w:rsid w:val="006F3DE0"/>
    <w:rsid w:val="006F43C9"/>
    <w:rsid w:val="006F548B"/>
    <w:rsid w:val="006F551A"/>
    <w:rsid w:val="006F5B72"/>
    <w:rsid w:val="006F62FB"/>
    <w:rsid w:val="006F77F0"/>
    <w:rsid w:val="0070023A"/>
    <w:rsid w:val="007006F3"/>
    <w:rsid w:val="0070115E"/>
    <w:rsid w:val="00703761"/>
    <w:rsid w:val="00703994"/>
    <w:rsid w:val="007039FA"/>
    <w:rsid w:val="00706182"/>
    <w:rsid w:val="00706301"/>
    <w:rsid w:val="00706387"/>
    <w:rsid w:val="007063F2"/>
    <w:rsid w:val="00706892"/>
    <w:rsid w:val="00706B25"/>
    <w:rsid w:val="00706E48"/>
    <w:rsid w:val="007079BE"/>
    <w:rsid w:val="007110F9"/>
    <w:rsid w:val="007116DC"/>
    <w:rsid w:val="00711A98"/>
    <w:rsid w:val="007143B3"/>
    <w:rsid w:val="007151E8"/>
    <w:rsid w:val="007157A9"/>
    <w:rsid w:val="00716193"/>
    <w:rsid w:val="0071691E"/>
    <w:rsid w:val="00716AB4"/>
    <w:rsid w:val="0072126A"/>
    <w:rsid w:val="007215B1"/>
    <w:rsid w:val="0072286C"/>
    <w:rsid w:val="00722DE0"/>
    <w:rsid w:val="0072315F"/>
    <w:rsid w:val="00723AA5"/>
    <w:rsid w:val="007262DD"/>
    <w:rsid w:val="007269F4"/>
    <w:rsid w:val="00731163"/>
    <w:rsid w:val="007333B9"/>
    <w:rsid w:val="007339C2"/>
    <w:rsid w:val="0073758D"/>
    <w:rsid w:val="007445CF"/>
    <w:rsid w:val="007454E7"/>
    <w:rsid w:val="007472EC"/>
    <w:rsid w:val="00747840"/>
    <w:rsid w:val="00750298"/>
    <w:rsid w:val="00754C4A"/>
    <w:rsid w:val="0075552E"/>
    <w:rsid w:val="00760B35"/>
    <w:rsid w:val="0076218B"/>
    <w:rsid w:val="00763146"/>
    <w:rsid w:val="0076591C"/>
    <w:rsid w:val="00765E0D"/>
    <w:rsid w:val="00766A50"/>
    <w:rsid w:val="00766B4A"/>
    <w:rsid w:val="00771A37"/>
    <w:rsid w:val="0077248E"/>
    <w:rsid w:val="00773DDA"/>
    <w:rsid w:val="00774B10"/>
    <w:rsid w:val="00774DCC"/>
    <w:rsid w:val="00775220"/>
    <w:rsid w:val="00777019"/>
    <w:rsid w:val="0078078D"/>
    <w:rsid w:val="007817E0"/>
    <w:rsid w:val="007824DC"/>
    <w:rsid w:val="00783457"/>
    <w:rsid w:val="0078370F"/>
    <w:rsid w:val="00786376"/>
    <w:rsid w:val="00786430"/>
    <w:rsid w:val="00787037"/>
    <w:rsid w:val="0078705E"/>
    <w:rsid w:val="00787B2D"/>
    <w:rsid w:val="00787C64"/>
    <w:rsid w:val="0079010F"/>
    <w:rsid w:val="00790178"/>
    <w:rsid w:val="00790C64"/>
    <w:rsid w:val="00791067"/>
    <w:rsid w:val="00793DFD"/>
    <w:rsid w:val="007956E5"/>
    <w:rsid w:val="007970C3"/>
    <w:rsid w:val="007A144D"/>
    <w:rsid w:val="007A27BF"/>
    <w:rsid w:val="007A302E"/>
    <w:rsid w:val="007A4C98"/>
    <w:rsid w:val="007A5882"/>
    <w:rsid w:val="007A5F5A"/>
    <w:rsid w:val="007A62E6"/>
    <w:rsid w:val="007A6F2B"/>
    <w:rsid w:val="007B043C"/>
    <w:rsid w:val="007B1393"/>
    <w:rsid w:val="007B53CE"/>
    <w:rsid w:val="007B5548"/>
    <w:rsid w:val="007B65C0"/>
    <w:rsid w:val="007C08A7"/>
    <w:rsid w:val="007C0AAB"/>
    <w:rsid w:val="007C0D2D"/>
    <w:rsid w:val="007C1460"/>
    <w:rsid w:val="007C2085"/>
    <w:rsid w:val="007C3166"/>
    <w:rsid w:val="007C33EE"/>
    <w:rsid w:val="007C3FB8"/>
    <w:rsid w:val="007C4395"/>
    <w:rsid w:val="007C4B4C"/>
    <w:rsid w:val="007C507E"/>
    <w:rsid w:val="007C56B2"/>
    <w:rsid w:val="007C60B5"/>
    <w:rsid w:val="007C658E"/>
    <w:rsid w:val="007C7752"/>
    <w:rsid w:val="007D1F36"/>
    <w:rsid w:val="007D3E43"/>
    <w:rsid w:val="007D4114"/>
    <w:rsid w:val="007D4984"/>
    <w:rsid w:val="007D52D8"/>
    <w:rsid w:val="007D5E23"/>
    <w:rsid w:val="007D6CF8"/>
    <w:rsid w:val="007D7500"/>
    <w:rsid w:val="007D78FC"/>
    <w:rsid w:val="007D7CB7"/>
    <w:rsid w:val="007D7E7C"/>
    <w:rsid w:val="007E0BF8"/>
    <w:rsid w:val="007E1364"/>
    <w:rsid w:val="007E1A5F"/>
    <w:rsid w:val="007E3FBA"/>
    <w:rsid w:val="007E40B3"/>
    <w:rsid w:val="007E5FB5"/>
    <w:rsid w:val="007F22C0"/>
    <w:rsid w:val="007F38DE"/>
    <w:rsid w:val="007F3EAF"/>
    <w:rsid w:val="007F5E04"/>
    <w:rsid w:val="008011D8"/>
    <w:rsid w:val="008012D7"/>
    <w:rsid w:val="00803577"/>
    <w:rsid w:val="00803C6A"/>
    <w:rsid w:val="00805110"/>
    <w:rsid w:val="00806C43"/>
    <w:rsid w:val="008072E5"/>
    <w:rsid w:val="00810060"/>
    <w:rsid w:val="0081107C"/>
    <w:rsid w:val="008118E7"/>
    <w:rsid w:val="008119F0"/>
    <w:rsid w:val="00812810"/>
    <w:rsid w:val="00814DD3"/>
    <w:rsid w:val="008157FA"/>
    <w:rsid w:val="008169E2"/>
    <w:rsid w:val="0081778D"/>
    <w:rsid w:val="00817CD1"/>
    <w:rsid w:val="00820E95"/>
    <w:rsid w:val="00822717"/>
    <w:rsid w:val="00823114"/>
    <w:rsid w:val="00824760"/>
    <w:rsid w:val="00824991"/>
    <w:rsid w:val="00824BF0"/>
    <w:rsid w:val="00825418"/>
    <w:rsid w:val="00827CF2"/>
    <w:rsid w:val="00827D51"/>
    <w:rsid w:val="00830779"/>
    <w:rsid w:val="00831C4B"/>
    <w:rsid w:val="00834B22"/>
    <w:rsid w:val="00835167"/>
    <w:rsid w:val="00836F17"/>
    <w:rsid w:val="008407B5"/>
    <w:rsid w:val="00840A7F"/>
    <w:rsid w:val="00841178"/>
    <w:rsid w:val="0084398D"/>
    <w:rsid w:val="00843EF1"/>
    <w:rsid w:val="0084403C"/>
    <w:rsid w:val="00845CBA"/>
    <w:rsid w:val="00846C39"/>
    <w:rsid w:val="00846D13"/>
    <w:rsid w:val="0084779C"/>
    <w:rsid w:val="00847EC9"/>
    <w:rsid w:val="00851E57"/>
    <w:rsid w:val="00852530"/>
    <w:rsid w:val="0085333D"/>
    <w:rsid w:val="008543D2"/>
    <w:rsid w:val="0085487F"/>
    <w:rsid w:val="00854AD4"/>
    <w:rsid w:val="00854CC7"/>
    <w:rsid w:val="00854E2B"/>
    <w:rsid w:val="008557EB"/>
    <w:rsid w:val="00857C7E"/>
    <w:rsid w:val="00860099"/>
    <w:rsid w:val="008642B4"/>
    <w:rsid w:val="008645C1"/>
    <w:rsid w:val="00864D8E"/>
    <w:rsid w:val="00864E91"/>
    <w:rsid w:val="00870DF2"/>
    <w:rsid w:val="0087174B"/>
    <w:rsid w:val="00872199"/>
    <w:rsid w:val="00872A59"/>
    <w:rsid w:val="0087371B"/>
    <w:rsid w:val="00873CDF"/>
    <w:rsid w:val="008753A7"/>
    <w:rsid w:val="008764D4"/>
    <w:rsid w:val="00876A5C"/>
    <w:rsid w:val="00877C0C"/>
    <w:rsid w:val="008816D5"/>
    <w:rsid w:val="00882580"/>
    <w:rsid w:val="008859B7"/>
    <w:rsid w:val="00887EEC"/>
    <w:rsid w:val="0089038F"/>
    <w:rsid w:val="00890D1B"/>
    <w:rsid w:val="0089230D"/>
    <w:rsid w:val="00893561"/>
    <w:rsid w:val="0089427B"/>
    <w:rsid w:val="00894364"/>
    <w:rsid w:val="00894DC0"/>
    <w:rsid w:val="00894F9D"/>
    <w:rsid w:val="008977A8"/>
    <w:rsid w:val="00897B1F"/>
    <w:rsid w:val="00897CF5"/>
    <w:rsid w:val="008A03A9"/>
    <w:rsid w:val="008A0832"/>
    <w:rsid w:val="008A0854"/>
    <w:rsid w:val="008A2353"/>
    <w:rsid w:val="008A2FB3"/>
    <w:rsid w:val="008A4F13"/>
    <w:rsid w:val="008A61E3"/>
    <w:rsid w:val="008B03FF"/>
    <w:rsid w:val="008B0996"/>
    <w:rsid w:val="008B0A25"/>
    <w:rsid w:val="008B0CA4"/>
    <w:rsid w:val="008B0D71"/>
    <w:rsid w:val="008B158A"/>
    <w:rsid w:val="008B1A6F"/>
    <w:rsid w:val="008B45D1"/>
    <w:rsid w:val="008B499C"/>
    <w:rsid w:val="008B4F95"/>
    <w:rsid w:val="008B51DA"/>
    <w:rsid w:val="008B54C7"/>
    <w:rsid w:val="008B575F"/>
    <w:rsid w:val="008B6493"/>
    <w:rsid w:val="008C0529"/>
    <w:rsid w:val="008C0746"/>
    <w:rsid w:val="008C076F"/>
    <w:rsid w:val="008C1480"/>
    <w:rsid w:val="008C1B5B"/>
    <w:rsid w:val="008C26A7"/>
    <w:rsid w:val="008C50DA"/>
    <w:rsid w:val="008C5145"/>
    <w:rsid w:val="008C6BB3"/>
    <w:rsid w:val="008D0616"/>
    <w:rsid w:val="008D26AA"/>
    <w:rsid w:val="008D3A47"/>
    <w:rsid w:val="008D5260"/>
    <w:rsid w:val="008D560C"/>
    <w:rsid w:val="008D64A6"/>
    <w:rsid w:val="008D7644"/>
    <w:rsid w:val="008E1804"/>
    <w:rsid w:val="008E206B"/>
    <w:rsid w:val="008E2186"/>
    <w:rsid w:val="008E2F09"/>
    <w:rsid w:val="008E55E9"/>
    <w:rsid w:val="008F035E"/>
    <w:rsid w:val="008F3201"/>
    <w:rsid w:val="008F636D"/>
    <w:rsid w:val="008F67EA"/>
    <w:rsid w:val="008F6A6F"/>
    <w:rsid w:val="00902CE3"/>
    <w:rsid w:val="009041C4"/>
    <w:rsid w:val="0090575E"/>
    <w:rsid w:val="009057DA"/>
    <w:rsid w:val="00905A9E"/>
    <w:rsid w:val="00906230"/>
    <w:rsid w:val="00906CB4"/>
    <w:rsid w:val="00910AAA"/>
    <w:rsid w:val="0091295D"/>
    <w:rsid w:val="00913F8F"/>
    <w:rsid w:val="009140A1"/>
    <w:rsid w:val="009145E6"/>
    <w:rsid w:val="00914850"/>
    <w:rsid w:val="00914E0B"/>
    <w:rsid w:val="00917DFD"/>
    <w:rsid w:val="00917E19"/>
    <w:rsid w:val="00920114"/>
    <w:rsid w:val="009206ED"/>
    <w:rsid w:val="00920787"/>
    <w:rsid w:val="00920CDE"/>
    <w:rsid w:val="009217AC"/>
    <w:rsid w:val="00922FEF"/>
    <w:rsid w:val="00925315"/>
    <w:rsid w:val="0092661A"/>
    <w:rsid w:val="00926983"/>
    <w:rsid w:val="0092706A"/>
    <w:rsid w:val="00933503"/>
    <w:rsid w:val="0093458B"/>
    <w:rsid w:val="009351BA"/>
    <w:rsid w:val="00937817"/>
    <w:rsid w:val="00937BCC"/>
    <w:rsid w:val="00937F14"/>
    <w:rsid w:val="0094022A"/>
    <w:rsid w:val="00940248"/>
    <w:rsid w:val="009429EB"/>
    <w:rsid w:val="00943DB2"/>
    <w:rsid w:val="009440C3"/>
    <w:rsid w:val="00946048"/>
    <w:rsid w:val="009477B5"/>
    <w:rsid w:val="00947A24"/>
    <w:rsid w:val="00950F65"/>
    <w:rsid w:val="00952296"/>
    <w:rsid w:val="00952C73"/>
    <w:rsid w:val="009542DE"/>
    <w:rsid w:val="00956762"/>
    <w:rsid w:val="00956911"/>
    <w:rsid w:val="00957183"/>
    <w:rsid w:val="00960562"/>
    <w:rsid w:val="00960785"/>
    <w:rsid w:val="00960B90"/>
    <w:rsid w:val="009619DA"/>
    <w:rsid w:val="00962071"/>
    <w:rsid w:val="009622CB"/>
    <w:rsid w:val="00962461"/>
    <w:rsid w:val="009637E2"/>
    <w:rsid w:val="00963DD5"/>
    <w:rsid w:val="00965042"/>
    <w:rsid w:val="00965474"/>
    <w:rsid w:val="00967E38"/>
    <w:rsid w:val="0097136B"/>
    <w:rsid w:val="00971C3B"/>
    <w:rsid w:val="00972665"/>
    <w:rsid w:val="00973B81"/>
    <w:rsid w:val="00975FDA"/>
    <w:rsid w:val="009770CA"/>
    <w:rsid w:val="009802E7"/>
    <w:rsid w:val="00981AB9"/>
    <w:rsid w:val="00983718"/>
    <w:rsid w:val="0098548D"/>
    <w:rsid w:val="0098567B"/>
    <w:rsid w:val="0098575E"/>
    <w:rsid w:val="009862EB"/>
    <w:rsid w:val="00986AF0"/>
    <w:rsid w:val="009871CB"/>
    <w:rsid w:val="009872A4"/>
    <w:rsid w:val="0099023B"/>
    <w:rsid w:val="009903FF"/>
    <w:rsid w:val="009911D8"/>
    <w:rsid w:val="00995575"/>
    <w:rsid w:val="0099594B"/>
    <w:rsid w:val="00997173"/>
    <w:rsid w:val="00997D5B"/>
    <w:rsid w:val="00997D93"/>
    <w:rsid w:val="009A212A"/>
    <w:rsid w:val="009A2DCE"/>
    <w:rsid w:val="009A3AE4"/>
    <w:rsid w:val="009A3F74"/>
    <w:rsid w:val="009A6DE5"/>
    <w:rsid w:val="009A72A6"/>
    <w:rsid w:val="009A7699"/>
    <w:rsid w:val="009B090C"/>
    <w:rsid w:val="009B0E21"/>
    <w:rsid w:val="009B2EFD"/>
    <w:rsid w:val="009B5074"/>
    <w:rsid w:val="009B7DBD"/>
    <w:rsid w:val="009B7E0A"/>
    <w:rsid w:val="009C097B"/>
    <w:rsid w:val="009C10FB"/>
    <w:rsid w:val="009C155E"/>
    <w:rsid w:val="009C1D1D"/>
    <w:rsid w:val="009C2214"/>
    <w:rsid w:val="009C3DFC"/>
    <w:rsid w:val="009C425D"/>
    <w:rsid w:val="009C5DC6"/>
    <w:rsid w:val="009C6005"/>
    <w:rsid w:val="009C7315"/>
    <w:rsid w:val="009D00F5"/>
    <w:rsid w:val="009D1298"/>
    <w:rsid w:val="009D1937"/>
    <w:rsid w:val="009D4924"/>
    <w:rsid w:val="009D5132"/>
    <w:rsid w:val="009D574E"/>
    <w:rsid w:val="009D5A8B"/>
    <w:rsid w:val="009E03DA"/>
    <w:rsid w:val="009E0CD7"/>
    <w:rsid w:val="009E1DC2"/>
    <w:rsid w:val="009E1F27"/>
    <w:rsid w:val="009E1F2A"/>
    <w:rsid w:val="009E227E"/>
    <w:rsid w:val="009E3941"/>
    <w:rsid w:val="009E4B97"/>
    <w:rsid w:val="009E4CB2"/>
    <w:rsid w:val="009E55F8"/>
    <w:rsid w:val="009E6766"/>
    <w:rsid w:val="009E6972"/>
    <w:rsid w:val="009E7C52"/>
    <w:rsid w:val="009F0603"/>
    <w:rsid w:val="009F1276"/>
    <w:rsid w:val="009F36D9"/>
    <w:rsid w:val="009F3B5A"/>
    <w:rsid w:val="009F4D37"/>
    <w:rsid w:val="009F595C"/>
    <w:rsid w:val="009F5BFC"/>
    <w:rsid w:val="009F5E11"/>
    <w:rsid w:val="009F6D1A"/>
    <w:rsid w:val="009F745D"/>
    <w:rsid w:val="009F7908"/>
    <w:rsid w:val="00A001C5"/>
    <w:rsid w:val="00A00F67"/>
    <w:rsid w:val="00A0171D"/>
    <w:rsid w:val="00A03B87"/>
    <w:rsid w:val="00A045B7"/>
    <w:rsid w:val="00A04D70"/>
    <w:rsid w:val="00A05698"/>
    <w:rsid w:val="00A062F3"/>
    <w:rsid w:val="00A1055F"/>
    <w:rsid w:val="00A10D68"/>
    <w:rsid w:val="00A1265D"/>
    <w:rsid w:val="00A145A3"/>
    <w:rsid w:val="00A14DD3"/>
    <w:rsid w:val="00A1583D"/>
    <w:rsid w:val="00A1691D"/>
    <w:rsid w:val="00A16E59"/>
    <w:rsid w:val="00A17C80"/>
    <w:rsid w:val="00A20E98"/>
    <w:rsid w:val="00A22B55"/>
    <w:rsid w:val="00A23261"/>
    <w:rsid w:val="00A241B3"/>
    <w:rsid w:val="00A241B8"/>
    <w:rsid w:val="00A24FA6"/>
    <w:rsid w:val="00A260F1"/>
    <w:rsid w:val="00A26636"/>
    <w:rsid w:val="00A27665"/>
    <w:rsid w:val="00A27EEC"/>
    <w:rsid w:val="00A30661"/>
    <w:rsid w:val="00A33773"/>
    <w:rsid w:val="00A33AA6"/>
    <w:rsid w:val="00A35020"/>
    <w:rsid w:val="00A35A14"/>
    <w:rsid w:val="00A36056"/>
    <w:rsid w:val="00A40919"/>
    <w:rsid w:val="00A40972"/>
    <w:rsid w:val="00A42646"/>
    <w:rsid w:val="00A42CB8"/>
    <w:rsid w:val="00A44110"/>
    <w:rsid w:val="00A4468F"/>
    <w:rsid w:val="00A44B84"/>
    <w:rsid w:val="00A452B8"/>
    <w:rsid w:val="00A45A6C"/>
    <w:rsid w:val="00A46D4D"/>
    <w:rsid w:val="00A46E7C"/>
    <w:rsid w:val="00A46F56"/>
    <w:rsid w:val="00A50758"/>
    <w:rsid w:val="00A5089F"/>
    <w:rsid w:val="00A51F9D"/>
    <w:rsid w:val="00A532CE"/>
    <w:rsid w:val="00A53943"/>
    <w:rsid w:val="00A53A56"/>
    <w:rsid w:val="00A54702"/>
    <w:rsid w:val="00A5516B"/>
    <w:rsid w:val="00A56682"/>
    <w:rsid w:val="00A57359"/>
    <w:rsid w:val="00A574CA"/>
    <w:rsid w:val="00A60315"/>
    <w:rsid w:val="00A60604"/>
    <w:rsid w:val="00A60EBF"/>
    <w:rsid w:val="00A60FE5"/>
    <w:rsid w:val="00A611AA"/>
    <w:rsid w:val="00A6275E"/>
    <w:rsid w:val="00A62F87"/>
    <w:rsid w:val="00A647D2"/>
    <w:rsid w:val="00A64C7B"/>
    <w:rsid w:val="00A64E4E"/>
    <w:rsid w:val="00A65992"/>
    <w:rsid w:val="00A673CD"/>
    <w:rsid w:val="00A677F0"/>
    <w:rsid w:val="00A7011C"/>
    <w:rsid w:val="00A712FF"/>
    <w:rsid w:val="00A71E72"/>
    <w:rsid w:val="00A72087"/>
    <w:rsid w:val="00A7315B"/>
    <w:rsid w:val="00A73E03"/>
    <w:rsid w:val="00A74638"/>
    <w:rsid w:val="00A7639B"/>
    <w:rsid w:val="00A7765F"/>
    <w:rsid w:val="00A8135E"/>
    <w:rsid w:val="00A826E5"/>
    <w:rsid w:val="00A82B73"/>
    <w:rsid w:val="00A84EB5"/>
    <w:rsid w:val="00A85050"/>
    <w:rsid w:val="00A85C8E"/>
    <w:rsid w:val="00A86AF1"/>
    <w:rsid w:val="00A91EB3"/>
    <w:rsid w:val="00A929B0"/>
    <w:rsid w:val="00A93152"/>
    <w:rsid w:val="00A944A8"/>
    <w:rsid w:val="00A9526B"/>
    <w:rsid w:val="00A959E2"/>
    <w:rsid w:val="00A95BEC"/>
    <w:rsid w:val="00AA2059"/>
    <w:rsid w:val="00AA30C5"/>
    <w:rsid w:val="00AA32C9"/>
    <w:rsid w:val="00AA3FE0"/>
    <w:rsid w:val="00AA53F7"/>
    <w:rsid w:val="00AA646F"/>
    <w:rsid w:val="00AA66CB"/>
    <w:rsid w:val="00AB0C10"/>
    <w:rsid w:val="00AB0C8A"/>
    <w:rsid w:val="00AB2A43"/>
    <w:rsid w:val="00AB3AA7"/>
    <w:rsid w:val="00AB62B9"/>
    <w:rsid w:val="00AB7481"/>
    <w:rsid w:val="00AC0F27"/>
    <w:rsid w:val="00AC1638"/>
    <w:rsid w:val="00AC1785"/>
    <w:rsid w:val="00AC1F0D"/>
    <w:rsid w:val="00AC352D"/>
    <w:rsid w:val="00AC3BE0"/>
    <w:rsid w:val="00AC4418"/>
    <w:rsid w:val="00AC4785"/>
    <w:rsid w:val="00AC4CB9"/>
    <w:rsid w:val="00AC4F70"/>
    <w:rsid w:val="00AC7249"/>
    <w:rsid w:val="00AD1D42"/>
    <w:rsid w:val="00AD2D93"/>
    <w:rsid w:val="00AD461E"/>
    <w:rsid w:val="00AD474C"/>
    <w:rsid w:val="00AD5475"/>
    <w:rsid w:val="00AD5947"/>
    <w:rsid w:val="00AD5EA6"/>
    <w:rsid w:val="00AE1917"/>
    <w:rsid w:val="00AE213B"/>
    <w:rsid w:val="00AE2188"/>
    <w:rsid w:val="00AE2552"/>
    <w:rsid w:val="00AE4171"/>
    <w:rsid w:val="00AE4D09"/>
    <w:rsid w:val="00AE6817"/>
    <w:rsid w:val="00AE7464"/>
    <w:rsid w:val="00AE7E66"/>
    <w:rsid w:val="00AF0412"/>
    <w:rsid w:val="00AF0B2C"/>
    <w:rsid w:val="00AF3827"/>
    <w:rsid w:val="00AF3DE7"/>
    <w:rsid w:val="00AF7FE4"/>
    <w:rsid w:val="00B026E9"/>
    <w:rsid w:val="00B0278C"/>
    <w:rsid w:val="00B02CE1"/>
    <w:rsid w:val="00B04D4C"/>
    <w:rsid w:val="00B10829"/>
    <w:rsid w:val="00B136F4"/>
    <w:rsid w:val="00B14503"/>
    <w:rsid w:val="00B14AA2"/>
    <w:rsid w:val="00B16676"/>
    <w:rsid w:val="00B17BF2"/>
    <w:rsid w:val="00B20122"/>
    <w:rsid w:val="00B206DF"/>
    <w:rsid w:val="00B21D7D"/>
    <w:rsid w:val="00B2272C"/>
    <w:rsid w:val="00B22910"/>
    <w:rsid w:val="00B240D6"/>
    <w:rsid w:val="00B24FB6"/>
    <w:rsid w:val="00B260A0"/>
    <w:rsid w:val="00B26E53"/>
    <w:rsid w:val="00B279A5"/>
    <w:rsid w:val="00B27D78"/>
    <w:rsid w:val="00B31932"/>
    <w:rsid w:val="00B339F0"/>
    <w:rsid w:val="00B34846"/>
    <w:rsid w:val="00B34986"/>
    <w:rsid w:val="00B35431"/>
    <w:rsid w:val="00B36CF6"/>
    <w:rsid w:val="00B36D87"/>
    <w:rsid w:val="00B3704C"/>
    <w:rsid w:val="00B402B5"/>
    <w:rsid w:val="00B40A6E"/>
    <w:rsid w:val="00B40B7E"/>
    <w:rsid w:val="00B44308"/>
    <w:rsid w:val="00B456BA"/>
    <w:rsid w:val="00B46CA9"/>
    <w:rsid w:val="00B46CC2"/>
    <w:rsid w:val="00B50268"/>
    <w:rsid w:val="00B5100F"/>
    <w:rsid w:val="00B5143C"/>
    <w:rsid w:val="00B5196C"/>
    <w:rsid w:val="00B51A21"/>
    <w:rsid w:val="00B51CCD"/>
    <w:rsid w:val="00B528ED"/>
    <w:rsid w:val="00B5343D"/>
    <w:rsid w:val="00B55C12"/>
    <w:rsid w:val="00B573B9"/>
    <w:rsid w:val="00B60CA2"/>
    <w:rsid w:val="00B61A7C"/>
    <w:rsid w:val="00B63022"/>
    <w:rsid w:val="00B64349"/>
    <w:rsid w:val="00B649AE"/>
    <w:rsid w:val="00B65DDD"/>
    <w:rsid w:val="00B66266"/>
    <w:rsid w:val="00B668D2"/>
    <w:rsid w:val="00B67244"/>
    <w:rsid w:val="00B676FD"/>
    <w:rsid w:val="00B708E0"/>
    <w:rsid w:val="00B71214"/>
    <w:rsid w:val="00B73D6A"/>
    <w:rsid w:val="00B7400D"/>
    <w:rsid w:val="00B742C4"/>
    <w:rsid w:val="00B74DDF"/>
    <w:rsid w:val="00B74E13"/>
    <w:rsid w:val="00B76D4A"/>
    <w:rsid w:val="00B813EA"/>
    <w:rsid w:val="00B81FE4"/>
    <w:rsid w:val="00B82063"/>
    <w:rsid w:val="00B83B2F"/>
    <w:rsid w:val="00B83CCE"/>
    <w:rsid w:val="00B84E97"/>
    <w:rsid w:val="00B85C99"/>
    <w:rsid w:val="00B86644"/>
    <w:rsid w:val="00B90453"/>
    <w:rsid w:val="00B90663"/>
    <w:rsid w:val="00B90A42"/>
    <w:rsid w:val="00B91346"/>
    <w:rsid w:val="00B917C4"/>
    <w:rsid w:val="00B93D1E"/>
    <w:rsid w:val="00B94499"/>
    <w:rsid w:val="00B946FA"/>
    <w:rsid w:val="00B947C1"/>
    <w:rsid w:val="00B94EF5"/>
    <w:rsid w:val="00B95C0A"/>
    <w:rsid w:val="00B96A74"/>
    <w:rsid w:val="00B97916"/>
    <w:rsid w:val="00B97FB8"/>
    <w:rsid w:val="00BA0112"/>
    <w:rsid w:val="00BA1758"/>
    <w:rsid w:val="00BA1DCC"/>
    <w:rsid w:val="00BA2334"/>
    <w:rsid w:val="00BA2A5D"/>
    <w:rsid w:val="00BA6212"/>
    <w:rsid w:val="00BA6323"/>
    <w:rsid w:val="00BB032F"/>
    <w:rsid w:val="00BB26E5"/>
    <w:rsid w:val="00BB3930"/>
    <w:rsid w:val="00BB52F0"/>
    <w:rsid w:val="00BB5E29"/>
    <w:rsid w:val="00BB610B"/>
    <w:rsid w:val="00BB73E7"/>
    <w:rsid w:val="00BC39B6"/>
    <w:rsid w:val="00BC593F"/>
    <w:rsid w:val="00BC6059"/>
    <w:rsid w:val="00BC628B"/>
    <w:rsid w:val="00BC664A"/>
    <w:rsid w:val="00BD15E7"/>
    <w:rsid w:val="00BD1AB9"/>
    <w:rsid w:val="00BD4824"/>
    <w:rsid w:val="00BD53B5"/>
    <w:rsid w:val="00BD5BF5"/>
    <w:rsid w:val="00BD5FA7"/>
    <w:rsid w:val="00BD696D"/>
    <w:rsid w:val="00BD7010"/>
    <w:rsid w:val="00BD7F1F"/>
    <w:rsid w:val="00BE047F"/>
    <w:rsid w:val="00BE0B08"/>
    <w:rsid w:val="00BE3EFD"/>
    <w:rsid w:val="00BE46A9"/>
    <w:rsid w:val="00BE5580"/>
    <w:rsid w:val="00BE55AA"/>
    <w:rsid w:val="00BE79A4"/>
    <w:rsid w:val="00BE7C80"/>
    <w:rsid w:val="00BE7FCB"/>
    <w:rsid w:val="00BF04DF"/>
    <w:rsid w:val="00BF07C3"/>
    <w:rsid w:val="00BF1127"/>
    <w:rsid w:val="00BF25F8"/>
    <w:rsid w:val="00BF3CE7"/>
    <w:rsid w:val="00BF3D94"/>
    <w:rsid w:val="00BF3F9E"/>
    <w:rsid w:val="00BF5091"/>
    <w:rsid w:val="00BF61C6"/>
    <w:rsid w:val="00C00D1B"/>
    <w:rsid w:val="00C01727"/>
    <w:rsid w:val="00C018BF"/>
    <w:rsid w:val="00C02270"/>
    <w:rsid w:val="00C03433"/>
    <w:rsid w:val="00C04962"/>
    <w:rsid w:val="00C05985"/>
    <w:rsid w:val="00C061EE"/>
    <w:rsid w:val="00C06A24"/>
    <w:rsid w:val="00C077CC"/>
    <w:rsid w:val="00C07BC0"/>
    <w:rsid w:val="00C07F96"/>
    <w:rsid w:val="00C115FA"/>
    <w:rsid w:val="00C129BE"/>
    <w:rsid w:val="00C12B0D"/>
    <w:rsid w:val="00C1342E"/>
    <w:rsid w:val="00C15165"/>
    <w:rsid w:val="00C15A62"/>
    <w:rsid w:val="00C20CEB"/>
    <w:rsid w:val="00C21634"/>
    <w:rsid w:val="00C21B47"/>
    <w:rsid w:val="00C22AA9"/>
    <w:rsid w:val="00C22F93"/>
    <w:rsid w:val="00C23650"/>
    <w:rsid w:val="00C2369D"/>
    <w:rsid w:val="00C25E0A"/>
    <w:rsid w:val="00C3035F"/>
    <w:rsid w:val="00C32949"/>
    <w:rsid w:val="00C32D4C"/>
    <w:rsid w:val="00C34387"/>
    <w:rsid w:val="00C36294"/>
    <w:rsid w:val="00C363EC"/>
    <w:rsid w:val="00C36925"/>
    <w:rsid w:val="00C40A4F"/>
    <w:rsid w:val="00C41020"/>
    <w:rsid w:val="00C4142B"/>
    <w:rsid w:val="00C4167C"/>
    <w:rsid w:val="00C418C7"/>
    <w:rsid w:val="00C43F65"/>
    <w:rsid w:val="00C45262"/>
    <w:rsid w:val="00C465E1"/>
    <w:rsid w:val="00C46959"/>
    <w:rsid w:val="00C504EE"/>
    <w:rsid w:val="00C50FCD"/>
    <w:rsid w:val="00C51D34"/>
    <w:rsid w:val="00C525CD"/>
    <w:rsid w:val="00C531E4"/>
    <w:rsid w:val="00C5465B"/>
    <w:rsid w:val="00C60B7A"/>
    <w:rsid w:val="00C60C3C"/>
    <w:rsid w:val="00C60E7B"/>
    <w:rsid w:val="00C60E8E"/>
    <w:rsid w:val="00C636C3"/>
    <w:rsid w:val="00C636F3"/>
    <w:rsid w:val="00C64F17"/>
    <w:rsid w:val="00C653F0"/>
    <w:rsid w:val="00C6548D"/>
    <w:rsid w:val="00C66345"/>
    <w:rsid w:val="00C67934"/>
    <w:rsid w:val="00C703FA"/>
    <w:rsid w:val="00C70736"/>
    <w:rsid w:val="00C709E5"/>
    <w:rsid w:val="00C73CE6"/>
    <w:rsid w:val="00C7491E"/>
    <w:rsid w:val="00C75821"/>
    <w:rsid w:val="00C800B0"/>
    <w:rsid w:val="00C80689"/>
    <w:rsid w:val="00C8201D"/>
    <w:rsid w:val="00C846FE"/>
    <w:rsid w:val="00C84EA3"/>
    <w:rsid w:val="00C863F7"/>
    <w:rsid w:val="00C86E6D"/>
    <w:rsid w:val="00C87500"/>
    <w:rsid w:val="00C90189"/>
    <w:rsid w:val="00C91CC8"/>
    <w:rsid w:val="00C933AA"/>
    <w:rsid w:val="00C9357A"/>
    <w:rsid w:val="00C93EB5"/>
    <w:rsid w:val="00C941A8"/>
    <w:rsid w:val="00C943B3"/>
    <w:rsid w:val="00C94C80"/>
    <w:rsid w:val="00C97375"/>
    <w:rsid w:val="00CA1A79"/>
    <w:rsid w:val="00CA2595"/>
    <w:rsid w:val="00CA2F1F"/>
    <w:rsid w:val="00CA2F64"/>
    <w:rsid w:val="00CA5581"/>
    <w:rsid w:val="00CA7506"/>
    <w:rsid w:val="00CB0C8A"/>
    <w:rsid w:val="00CB3F98"/>
    <w:rsid w:val="00CB43F5"/>
    <w:rsid w:val="00CB4943"/>
    <w:rsid w:val="00CB6099"/>
    <w:rsid w:val="00CB6C2E"/>
    <w:rsid w:val="00CC022F"/>
    <w:rsid w:val="00CC0D6B"/>
    <w:rsid w:val="00CC15DE"/>
    <w:rsid w:val="00CC2851"/>
    <w:rsid w:val="00CC2EE2"/>
    <w:rsid w:val="00CC5104"/>
    <w:rsid w:val="00CC5A7F"/>
    <w:rsid w:val="00CC7DAC"/>
    <w:rsid w:val="00CD00B1"/>
    <w:rsid w:val="00CD102E"/>
    <w:rsid w:val="00CD200D"/>
    <w:rsid w:val="00CD2234"/>
    <w:rsid w:val="00CD2B05"/>
    <w:rsid w:val="00CD30F7"/>
    <w:rsid w:val="00CD4946"/>
    <w:rsid w:val="00CD540D"/>
    <w:rsid w:val="00CD5D57"/>
    <w:rsid w:val="00CD6378"/>
    <w:rsid w:val="00CD713B"/>
    <w:rsid w:val="00CD7B7F"/>
    <w:rsid w:val="00CD7B92"/>
    <w:rsid w:val="00CE1357"/>
    <w:rsid w:val="00CE13D6"/>
    <w:rsid w:val="00CE15DF"/>
    <w:rsid w:val="00CE2C4B"/>
    <w:rsid w:val="00CE31D8"/>
    <w:rsid w:val="00CE5009"/>
    <w:rsid w:val="00CE56D6"/>
    <w:rsid w:val="00CE5719"/>
    <w:rsid w:val="00CE5C55"/>
    <w:rsid w:val="00CE65F0"/>
    <w:rsid w:val="00CE66DB"/>
    <w:rsid w:val="00CE69EE"/>
    <w:rsid w:val="00CE6B76"/>
    <w:rsid w:val="00CF040D"/>
    <w:rsid w:val="00CF1AEE"/>
    <w:rsid w:val="00CF66E7"/>
    <w:rsid w:val="00D004CF"/>
    <w:rsid w:val="00D007EE"/>
    <w:rsid w:val="00D01145"/>
    <w:rsid w:val="00D03A2F"/>
    <w:rsid w:val="00D03D5F"/>
    <w:rsid w:val="00D043AB"/>
    <w:rsid w:val="00D043ED"/>
    <w:rsid w:val="00D05FDC"/>
    <w:rsid w:val="00D06443"/>
    <w:rsid w:val="00D0708C"/>
    <w:rsid w:val="00D121E1"/>
    <w:rsid w:val="00D136D1"/>
    <w:rsid w:val="00D137E2"/>
    <w:rsid w:val="00D1411E"/>
    <w:rsid w:val="00D151CB"/>
    <w:rsid w:val="00D15A7F"/>
    <w:rsid w:val="00D168A6"/>
    <w:rsid w:val="00D20542"/>
    <w:rsid w:val="00D209E1"/>
    <w:rsid w:val="00D20AE1"/>
    <w:rsid w:val="00D21921"/>
    <w:rsid w:val="00D21CBB"/>
    <w:rsid w:val="00D21D02"/>
    <w:rsid w:val="00D21E50"/>
    <w:rsid w:val="00D22521"/>
    <w:rsid w:val="00D22D15"/>
    <w:rsid w:val="00D2396B"/>
    <w:rsid w:val="00D23E1D"/>
    <w:rsid w:val="00D2466F"/>
    <w:rsid w:val="00D27EC7"/>
    <w:rsid w:val="00D30597"/>
    <w:rsid w:val="00D343DB"/>
    <w:rsid w:val="00D344A2"/>
    <w:rsid w:val="00D35602"/>
    <w:rsid w:val="00D3726F"/>
    <w:rsid w:val="00D40F83"/>
    <w:rsid w:val="00D4243B"/>
    <w:rsid w:val="00D427C3"/>
    <w:rsid w:val="00D42AF6"/>
    <w:rsid w:val="00D4531E"/>
    <w:rsid w:val="00D46064"/>
    <w:rsid w:val="00D4661B"/>
    <w:rsid w:val="00D508A2"/>
    <w:rsid w:val="00D509DF"/>
    <w:rsid w:val="00D51984"/>
    <w:rsid w:val="00D5488D"/>
    <w:rsid w:val="00D575E1"/>
    <w:rsid w:val="00D57DDF"/>
    <w:rsid w:val="00D60E63"/>
    <w:rsid w:val="00D61DF2"/>
    <w:rsid w:val="00D640B7"/>
    <w:rsid w:val="00D700C4"/>
    <w:rsid w:val="00D7560C"/>
    <w:rsid w:val="00D75871"/>
    <w:rsid w:val="00D75BB5"/>
    <w:rsid w:val="00D7700F"/>
    <w:rsid w:val="00D80B01"/>
    <w:rsid w:val="00D81EC1"/>
    <w:rsid w:val="00D82DD1"/>
    <w:rsid w:val="00D83296"/>
    <w:rsid w:val="00D846BB"/>
    <w:rsid w:val="00D903F2"/>
    <w:rsid w:val="00D927B3"/>
    <w:rsid w:val="00D92F43"/>
    <w:rsid w:val="00D94464"/>
    <w:rsid w:val="00D94873"/>
    <w:rsid w:val="00D95365"/>
    <w:rsid w:val="00D972BC"/>
    <w:rsid w:val="00DA01AB"/>
    <w:rsid w:val="00DA0D48"/>
    <w:rsid w:val="00DA13CD"/>
    <w:rsid w:val="00DA13FA"/>
    <w:rsid w:val="00DA1637"/>
    <w:rsid w:val="00DA3EB4"/>
    <w:rsid w:val="00DA42BD"/>
    <w:rsid w:val="00DA6B6C"/>
    <w:rsid w:val="00DB01F8"/>
    <w:rsid w:val="00DB28DB"/>
    <w:rsid w:val="00DB3EBF"/>
    <w:rsid w:val="00DB41E9"/>
    <w:rsid w:val="00DB4611"/>
    <w:rsid w:val="00DB56D2"/>
    <w:rsid w:val="00DC1BE3"/>
    <w:rsid w:val="00DC2972"/>
    <w:rsid w:val="00DC2C22"/>
    <w:rsid w:val="00DC3529"/>
    <w:rsid w:val="00DC6434"/>
    <w:rsid w:val="00DC7D1C"/>
    <w:rsid w:val="00DD0A8C"/>
    <w:rsid w:val="00DD0F8E"/>
    <w:rsid w:val="00DD1012"/>
    <w:rsid w:val="00DD1056"/>
    <w:rsid w:val="00DD2CF7"/>
    <w:rsid w:val="00DD37D8"/>
    <w:rsid w:val="00DD4983"/>
    <w:rsid w:val="00DD563B"/>
    <w:rsid w:val="00DD5FA7"/>
    <w:rsid w:val="00DD690E"/>
    <w:rsid w:val="00DD6DAF"/>
    <w:rsid w:val="00DD7458"/>
    <w:rsid w:val="00DD7EE6"/>
    <w:rsid w:val="00DE0086"/>
    <w:rsid w:val="00DE068D"/>
    <w:rsid w:val="00DE0A50"/>
    <w:rsid w:val="00DE0A5C"/>
    <w:rsid w:val="00DE408A"/>
    <w:rsid w:val="00DE4FE3"/>
    <w:rsid w:val="00DE5206"/>
    <w:rsid w:val="00DE6DF2"/>
    <w:rsid w:val="00DF31D1"/>
    <w:rsid w:val="00DF3795"/>
    <w:rsid w:val="00DF388F"/>
    <w:rsid w:val="00DF3AB6"/>
    <w:rsid w:val="00DF6F8F"/>
    <w:rsid w:val="00E0047B"/>
    <w:rsid w:val="00E0215A"/>
    <w:rsid w:val="00E06A22"/>
    <w:rsid w:val="00E07D9D"/>
    <w:rsid w:val="00E1374A"/>
    <w:rsid w:val="00E13D7A"/>
    <w:rsid w:val="00E143B2"/>
    <w:rsid w:val="00E14853"/>
    <w:rsid w:val="00E21819"/>
    <w:rsid w:val="00E22B13"/>
    <w:rsid w:val="00E22D06"/>
    <w:rsid w:val="00E244A0"/>
    <w:rsid w:val="00E265AC"/>
    <w:rsid w:val="00E27ED5"/>
    <w:rsid w:val="00E30F9F"/>
    <w:rsid w:val="00E3182B"/>
    <w:rsid w:val="00E31BD0"/>
    <w:rsid w:val="00E32CF9"/>
    <w:rsid w:val="00E32E14"/>
    <w:rsid w:val="00E36590"/>
    <w:rsid w:val="00E37AD6"/>
    <w:rsid w:val="00E404B2"/>
    <w:rsid w:val="00E412C1"/>
    <w:rsid w:val="00E42CC4"/>
    <w:rsid w:val="00E433B7"/>
    <w:rsid w:val="00E45345"/>
    <w:rsid w:val="00E46F85"/>
    <w:rsid w:val="00E515E6"/>
    <w:rsid w:val="00E51755"/>
    <w:rsid w:val="00E51BAA"/>
    <w:rsid w:val="00E5306A"/>
    <w:rsid w:val="00E56DB2"/>
    <w:rsid w:val="00E57137"/>
    <w:rsid w:val="00E608C5"/>
    <w:rsid w:val="00E615E0"/>
    <w:rsid w:val="00E62034"/>
    <w:rsid w:val="00E62837"/>
    <w:rsid w:val="00E634EC"/>
    <w:rsid w:val="00E65344"/>
    <w:rsid w:val="00E6644C"/>
    <w:rsid w:val="00E671F2"/>
    <w:rsid w:val="00E700A6"/>
    <w:rsid w:val="00E71031"/>
    <w:rsid w:val="00E7160E"/>
    <w:rsid w:val="00E71F33"/>
    <w:rsid w:val="00E727D7"/>
    <w:rsid w:val="00E7457C"/>
    <w:rsid w:val="00E74BC3"/>
    <w:rsid w:val="00E74FC6"/>
    <w:rsid w:val="00E758FE"/>
    <w:rsid w:val="00E75EBA"/>
    <w:rsid w:val="00E76EA6"/>
    <w:rsid w:val="00E819BF"/>
    <w:rsid w:val="00E81A69"/>
    <w:rsid w:val="00E82FBA"/>
    <w:rsid w:val="00E83348"/>
    <w:rsid w:val="00E83DE5"/>
    <w:rsid w:val="00E9112A"/>
    <w:rsid w:val="00E91C02"/>
    <w:rsid w:val="00E92806"/>
    <w:rsid w:val="00E93F73"/>
    <w:rsid w:val="00E945AE"/>
    <w:rsid w:val="00E94D7A"/>
    <w:rsid w:val="00E9579B"/>
    <w:rsid w:val="00E95A23"/>
    <w:rsid w:val="00E96114"/>
    <w:rsid w:val="00E97C97"/>
    <w:rsid w:val="00E97FA5"/>
    <w:rsid w:val="00E97FF0"/>
    <w:rsid w:val="00EA001E"/>
    <w:rsid w:val="00EA1377"/>
    <w:rsid w:val="00EA24A0"/>
    <w:rsid w:val="00EA3A40"/>
    <w:rsid w:val="00EA579A"/>
    <w:rsid w:val="00EA5C49"/>
    <w:rsid w:val="00EA6114"/>
    <w:rsid w:val="00EA612E"/>
    <w:rsid w:val="00EA6711"/>
    <w:rsid w:val="00EB0CE0"/>
    <w:rsid w:val="00EB2509"/>
    <w:rsid w:val="00EB2EC0"/>
    <w:rsid w:val="00EB38FE"/>
    <w:rsid w:val="00EB47E6"/>
    <w:rsid w:val="00EB58A5"/>
    <w:rsid w:val="00EB5CE9"/>
    <w:rsid w:val="00EB655A"/>
    <w:rsid w:val="00EB6C6B"/>
    <w:rsid w:val="00EB6EBE"/>
    <w:rsid w:val="00EB76C1"/>
    <w:rsid w:val="00EC0CFA"/>
    <w:rsid w:val="00EC1DF3"/>
    <w:rsid w:val="00EC1F5C"/>
    <w:rsid w:val="00EC22FF"/>
    <w:rsid w:val="00EC2F6C"/>
    <w:rsid w:val="00EC4667"/>
    <w:rsid w:val="00EC491B"/>
    <w:rsid w:val="00EC4F14"/>
    <w:rsid w:val="00EC6C73"/>
    <w:rsid w:val="00EC73C1"/>
    <w:rsid w:val="00ED117B"/>
    <w:rsid w:val="00ED29B5"/>
    <w:rsid w:val="00ED61D6"/>
    <w:rsid w:val="00ED7C38"/>
    <w:rsid w:val="00EE1879"/>
    <w:rsid w:val="00EE24F0"/>
    <w:rsid w:val="00EE2BC3"/>
    <w:rsid w:val="00EE3891"/>
    <w:rsid w:val="00EE3BF0"/>
    <w:rsid w:val="00EE598D"/>
    <w:rsid w:val="00EE6B94"/>
    <w:rsid w:val="00EE7D61"/>
    <w:rsid w:val="00EF0776"/>
    <w:rsid w:val="00EF0B85"/>
    <w:rsid w:val="00EF1FD0"/>
    <w:rsid w:val="00EF2716"/>
    <w:rsid w:val="00EF4BC3"/>
    <w:rsid w:val="00EF5B4C"/>
    <w:rsid w:val="00EF6622"/>
    <w:rsid w:val="00EF67CF"/>
    <w:rsid w:val="00EF687A"/>
    <w:rsid w:val="00EF6E9E"/>
    <w:rsid w:val="00EF7290"/>
    <w:rsid w:val="00F02864"/>
    <w:rsid w:val="00F03AB0"/>
    <w:rsid w:val="00F04198"/>
    <w:rsid w:val="00F05387"/>
    <w:rsid w:val="00F054C8"/>
    <w:rsid w:val="00F05EC7"/>
    <w:rsid w:val="00F063D1"/>
    <w:rsid w:val="00F107AA"/>
    <w:rsid w:val="00F10880"/>
    <w:rsid w:val="00F12813"/>
    <w:rsid w:val="00F128C4"/>
    <w:rsid w:val="00F13678"/>
    <w:rsid w:val="00F13B5B"/>
    <w:rsid w:val="00F17D09"/>
    <w:rsid w:val="00F202A9"/>
    <w:rsid w:val="00F20796"/>
    <w:rsid w:val="00F251FF"/>
    <w:rsid w:val="00F27CAC"/>
    <w:rsid w:val="00F3081A"/>
    <w:rsid w:val="00F337CB"/>
    <w:rsid w:val="00F33959"/>
    <w:rsid w:val="00F3463B"/>
    <w:rsid w:val="00F35772"/>
    <w:rsid w:val="00F42947"/>
    <w:rsid w:val="00F4297F"/>
    <w:rsid w:val="00F42BE7"/>
    <w:rsid w:val="00F4515E"/>
    <w:rsid w:val="00F47C27"/>
    <w:rsid w:val="00F500B8"/>
    <w:rsid w:val="00F513BA"/>
    <w:rsid w:val="00F52847"/>
    <w:rsid w:val="00F52B89"/>
    <w:rsid w:val="00F52E76"/>
    <w:rsid w:val="00F53D9A"/>
    <w:rsid w:val="00F55924"/>
    <w:rsid w:val="00F563CB"/>
    <w:rsid w:val="00F56F54"/>
    <w:rsid w:val="00F57849"/>
    <w:rsid w:val="00F57CF5"/>
    <w:rsid w:val="00F60B5D"/>
    <w:rsid w:val="00F61AF4"/>
    <w:rsid w:val="00F65423"/>
    <w:rsid w:val="00F65B25"/>
    <w:rsid w:val="00F65D94"/>
    <w:rsid w:val="00F66BCF"/>
    <w:rsid w:val="00F676CA"/>
    <w:rsid w:val="00F71052"/>
    <w:rsid w:val="00F74B7E"/>
    <w:rsid w:val="00F74BB5"/>
    <w:rsid w:val="00F7500C"/>
    <w:rsid w:val="00F75270"/>
    <w:rsid w:val="00F75623"/>
    <w:rsid w:val="00F75EE4"/>
    <w:rsid w:val="00F775F6"/>
    <w:rsid w:val="00F803F6"/>
    <w:rsid w:val="00F80452"/>
    <w:rsid w:val="00F83610"/>
    <w:rsid w:val="00F839C1"/>
    <w:rsid w:val="00F85AB2"/>
    <w:rsid w:val="00F85D92"/>
    <w:rsid w:val="00F85F19"/>
    <w:rsid w:val="00F85F74"/>
    <w:rsid w:val="00F87878"/>
    <w:rsid w:val="00F87DB9"/>
    <w:rsid w:val="00F91698"/>
    <w:rsid w:val="00F94B38"/>
    <w:rsid w:val="00F9549B"/>
    <w:rsid w:val="00F96252"/>
    <w:rsid w:val="00F966CB"/>
    <w:rsid w:val="00F974F8"/>
    <w:rsid w:val="00FA0CF4"/>
    <w:rsid w:val="00FA1177"/>
    <w:rsid w:val="00FA54C3"/>
    <w:rsid w:val="00FA6B98"/>
    <w:rsid w:val="00FB083E"/>
    <w:rsid w:val="00FB1D75"/>
    <w:rsid w:val="00FB2256"/>
    <w:rsid w:val="00FB3B17"/>
    <w:rsid w:val="00FB4534"/>
    <w:rsid w:val="00FB7DE5"/>
    <w:rsid w:val="00FC01EB"/>
    <w:rsid w:val="00FC032F"/>
    <w:rsid w:val="00FC1A34"/>
    <w:rsid w:val="00FC2256"/>
    <w:rsid w:val="00FC2DC4"/>
    <w:rsid w:val="00FC315C"/>
    <w:rsid w:val="00FC3AE0"/>
    <w:rsid w:val="00FC48FB"/>
    <w:rsid w:val="00FC7E92"/>
    <w:rsid w:val="00FD08E3"/>
    <w:rsid w:val="00FD153A"/>
    <w:rsid w:val="00FD15A8"/>
    <w:rsid w:val="00FD3228"/>
    <w:rsid w:val="00FD3363"/>
    <w:rsid w:val="00FD49FC"/>
    <w:rsid w:val="00FE1A37"/>
    <w:rsid w:val="00FE32D5"/>
    <w:rsid w:val="00FE398B"/>
    <w:rsid w:val="00FE4057"/>
    <w:rsid w:val="00FE6BD7"/>
    <w:rsid w:val="00FE772D"/>
    <w:rsid w:val="00FE795F"/>
    <w:rsid w:val="00FF1996"/>
    <w:rsid w:val="00FF1DFC"/>
    <w:rsid w:val="00FF322D"/>
    <w:rsid w:val="00FF3CD0"/>
    <w:rsid w:val="00FF46AB"/>
    <w:rsid w:val="00FF51C2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BBA66B"/>
  <w15:docId w15:val="{158A7A40-C879-4C22-A88B-DF86928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3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87DB9"/>
  </w:style>
  <w:style w:type="character" w:customStyle="1" w:styleId="10">
    <w:name w:val="Заголовок 1 Знак"/>
    <w:basedOn w:val="a0"/>
    <w:link w:val="1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iPriority w:val="99"/>
    <w:unhideWhenUsed/>
    <w:rsid w:val="00242B90"/>
    <w:rPr>
      <w:color w:val="0000FF"/>
      <w:u w:val="single"/>
    </w:rPr>
  </w:style>
  <w:style w:type="character" w:styleId="af3">
    <w:name w:val="Strong"/>
    <w:qFormat/>
    <w:rsid w:val="00590E8B"/>
    <w:rPr>
      <w:b/>
      <w:bCs/>
    </w:rPr>
  </w:style>
  <w:style w:type="paragraph" w:customStyle="1" w:styleId="ConsTitle">
    <w:name w:val="ConsTitle"/>
    <w:rsid w:val="00590E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590E8B"/>
    <w:pPr>
      <w:suppressLineNumbers/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590E8B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59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annotation reference"/>
    <w:basedOn w:val="a0"/>
    <w:uiPriority w:val="99"/>
    <w:semiHidden/>
    <w:unhideWhenUsed/>
    <w:rsid w:val="005838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382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8382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3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83823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6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4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654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548D"/>
  </w:style>
  <w:style w:type="paragraph" w:customStyle="1" w:styleId="Default">
    <w:name w:val="Default"/>
    <w:rsid w:val="00C6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13A-E801-4366-A342-0C173464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89</cp:revision>
  <cp:lastPrinted>2020-12-28T08:06:00Z</cp:lastPrinted>
  <dcterms:created xsi:type="dcterms:W3CDTF">2020-09-17T06:30:00Z</dcterms:created>
  <dcterms:modified xsi:type="dcterms:W3CDTF">2020-12-30T08:34:00Z</dcterms:modified>
</cp:coreProperties>
</file>