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F233" w14:textId="77777777" w:rsidR="00DD7EE6" w:rsidRPr="001563B3" w:rsidRDefault="00DD7EE6" w:rsidP="00B45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8B220A" w14:textId="62A0DEAC" w:rsidR="00E56DB2" w:rsidRPr="001563B3" w:rsidRDefault="00E56DB2" w:rsidP="00E56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15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Комиссию по подведению итогов</w:t>
      </w:r>
    </w:p>
    <w:p w14:paraId="75486696" w14:textId="0B2EE810" w:rsidR="00145F1B" w:rsidRPr="001563B3" w:rsidRDefault="00E56DB2" w:rsidP="00E5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E56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ежегодного регионального Конкурса</w:t>
      </w:r>
      <w:r w:rsidRPr="0015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«Экспортер года»</w:t>
      </w:r>
    </w:p>
    <w:p w14:paraId="7F4FE37F" w14:textId="77777777" w:rsidR="00072730" w:rsidRDefault="00072730" w:rsidP="00E5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948AB7" w14:textId="28988C6C" w:rsidR="00145F1B" w:rsidRPr="001563B3" w:rsidRDefault="00145F1B" w:rsidP="00E5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14:paraId="5E9A82FE" w14:textId="38FC6551" w:rsidR="00145F1B" w:rsidRPr="001563B3" w:rsidRDefault="00145F1B" w:rsidP="00145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участника </w:t>
      </w:r>
      <w:r w:rsidR="00686CE8" w:rsidRPr="0068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ежегодно</w:t>
      </w:r>
      <w:r w:rsidR="0068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="00686CE8" w:rsidRPr="0068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регионально</w:t>
      </w:r>
      <w:r w:rsidR="0068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="00686CE8" w:rsidRPr="0068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 «</w:t>
      </w:r>
      <w:r w:rsidR="005B5B10" w:rsidRPr="0015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Экспортер года</w:t>
      </w:r>
      <w:r w:rsidRPr="0015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8A0357E" w14:textId="77777777" w:rsidR="00145F1B" w:rsidRPr="001563B3" w:rsidRDefault="00145F1B" w:rsidP="00145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0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622"/>
        <w:gridCol w:w="4678"/>
      </w:tblGrid>
      <w:tr w:rsidR="00145F1B" w:rsidRPr="001563B3" w14:paraId="1A944736" w14:textId="77777777" w:rsidTr="00EB4301">
        <w:tc>
          <w:tcPr>
            <w:tcW w:w="5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2034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Отрасль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4747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6AAD42E9" w14:textId="77777777" w:rsidTr="00EB4301">
        <w:tc>
          <w:tcPr>
            <w:tcW w:w="5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A2FB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юридического лица, Ф.И.О. индивидуального предпринимателя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5225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70F17D21" w14:textId="77777777" w:rsidTr="00EB4301">
        <w:tc>
          <w:tcPr>
            <w:tcW w:w="5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CCF3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руководителя юридического лица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33C1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115B827A" w14:textId="77777777" w:rsidTr="00EB4301">
        <w:tc>
          <w:tcPr>
            <w:tcW w:w="5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4B4D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руководителя юридического лица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D3F7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6C861CD9" w14:textId="77777777" w:rsidTr="00EB4301">
        <w:tc>
          <w:tcPr>
            <w:tcW w:w="5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2A54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место нахождения юридического лица, место жительства индивидуального предпринимателя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D892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7E5AE674" w14:textId="77777777" w:rsidTr="00EB4301">
        <w:tc>
          <w:tcPr>
            <w:tcW w:w="5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996E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Телефон, факс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400AE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32A732C1" w14:textId="77777777" w:rsidTr="00EB4301">
        <w:tc>
          <w:tcPr>
            <w:tcW w:w="5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E8C8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DEDA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352EB02" w14:textId="77777777" w:rsidR="00145F1B" w:rsidRPr="001563B3" w:rsidRDefault="00145F1B" w:rsidP="00145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9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85"/>
        <w:gridCol w:w="5035"/>
        <w:gridCol w:w="1560"/>
        <w:gridCol w:w="1559"/>
        <w:gridCol w:w="1559"/>
      </w:tblGrid>
      <w:tr w:rsidR="00145F1B" w:rsidRPr="001563B3" w14:paraId="7F8A4E38" w14:textId="77777777" w:rsidTr="00EB4301">
        <w:tc>
          <w:tcPr>
            <w:tcW w:w="585" w:type="dxa"/>
          </w:tcPr>
          <w:p w14:paraId="2F0E7DD9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035" w:type="dxa"/>
          </w:tcPr>
          <w:p w14:paraId="59FECAAB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позиции </w:t>
            </w:r>
          </w:p>
        </w:tc>
        <w:tc>
          <w:tcPr>
            <w:tcW w:w="1560" w:type="dxa"/>
          </w:tcPr>
          <w:p w14:paraId="1EB1DDFC" w14:textId="1B9F1409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B5B10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559" w:type="dxa"/>
          </w:tcPr>
          <w:p w14:paraId="289DDA8D" w14:textId="1B206A3F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A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14:paraId="4AD60A12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559" w:type="dxa"/>
          </w:tcPr>
          <w:p w14:paraId="104D2CE2" w14:textId="67E159AF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3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14:paraId="7BBF937E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145F1B" w:rsidRPr="001563B3" w14:paraId="17813DF4" w14:textId="77777777" w:rsidTr="00EB4301">
        <w:tc>
          <w:tcPr>
            <w:tcW w:w="585" w:type="dxa"/>
          </w:tcPr>
          <w:p w14:paraId="77E7A783" w14:textId="77777777" w:rsidR="00145F1B" w:rsidRPr="001563B3" w:rsidRDefault="00145F1B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14:paraId="0D123F75" w14:textId="20749A99" w:rsidR="00145F1B" w:rsidRPr="001563B3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  <w:r w:rsidR="00D7700F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экспорта</w:t>
            </w:r>
            <w:r w:rsidR="00D7700F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ценах </w:t>
            </w:r>
            <w:r w:rsidR="00DB279B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и</w:t>
            </w:r>
            <w:r w:rsidR="006170BE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доля в объеме производства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долл. США)</w:t>
            </w:r>
          </w:p>
        </w:tc>
        <w:tc>
          <w:tcPr>
            <w:tcW w:w="1560" w:type="dxa"/>
          </w:tcPr>
          <w:p w14:paraId="10193084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166F698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60EF95D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2FB9647B" w14:textId="77777777" w:rsidTr="00EB4301">
        <w:tc>
          <w:tcPr>
            <w:tcW w:w="585" w:type="dxa"/>
          </w:tcPr>
          <w:p w14:paraId="543272F6" w14:textId="77777777" w:rsidR="00145F1B" w:rsidRPr="001563B3" w:rsidRDefault="00145F1B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14:paraId="2E711F7C" w14:textId="0EBE90A7" w:rsidR="00145F1B" w:rsidRPr="001563B3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Номенклатура экспортной продукции (количество позиций)</w:t>
            </w:r>
          </w:p>
        </w:tc>
        <w:tc>
          <w:tcPr>
            <w:tcW w:w="1560" w:type="dxa"/>
          </w:tcPr>
          <w:p w14:paraId="44D1A2E6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9633D01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F2814F9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67089994" w14:textId="77777777" w:rsidTr="00EB4301">
        <w:tc>
          <w:tcPr>
            <w:tcW w:w="585" w:type="dxa"/>
          </w:tcPr>
          <w:p w14:paraId="76509C38" w14:textId="77777777" w:rsidR="00145F1B" w:rsidRPr="001563B3" w:rsidRDefault="00145F1B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14:paraId="0D8612DF" w14:textId="7A8ECD89" w:rsidR="00145F1B" w:rsidRPr="001563B3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Страны-покупатели продукции (наименования)</w:t>
            </w:r>
          </w:p>
        </w:tc>
        <w:tc>
          <w:tcPr>
            <w:tcW w:w="1560" w:type="dxa"/>
          </w:tcPr>
          <w:p w14:paraId="6B8EB8AB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D4F7925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CE7788D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2E83B23F" w14:textId="77777777" w:rsidTr="00EB4301">
        <w:tc>
          <w:tcPr>
            <w:tcW w:w="585" w:type="dxa"/>
          </w:tcPr>
          <w:p w14:paraId="4FF8B33B" w14:textId="77777777" w:rsidR="00145F1B" w:rsidRPr="001563B3" w:rsidRDefault="00145F1B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14:paraId="1300D0ED" w14:textId="265929FB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позиции экспортной номенклатуры в соответствии с </w:t>
            </w:r>
            <w:r w:rsidR="00DB279B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 ВЭД</w:t>
            </w:r>
          </w:p>
        </w:tc>
        <w:tc>
          <w:tcPr>
            <w:tcW w:w="1560" w:type="dxa"/>
          </w:tcPr>
          <w:p w14:paraId="215BDC8E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C28FFDD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BEC97AE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2B66B492" w14:textId="77777777" w:rsidTr="00EB4301">
        <w:tc>
          <w:tcPr>
            <w:tcW w:w="585" w:type="dxa"/>
          </w:tcPr>
          <w:p w14:paraId="0D59F208" w14:textId="77777777" w:rsidR="00145F1B" w:rsidRPr="001563B3" w:rsidRDefault="00145F1B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14:paraId="4EA6D9E6" w14:textId="4D8839D7" w:rsidR="00145F1B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Выручка от реализации товаров (работ, услуг,) без учета </w:t>
            </w:r>
            <w:r w:rsidR="00DB279B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НДС (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560" w:type="dxa"/>
          </w:tcPr>
          <w:p w14:paraId="720220D9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6B30BEF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DDDA744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3184F0D0" w14:textId="77777777" w:rsidTr="00EB4301">
        <w:tc>
          <w:tcPr>
            <w:tcW w:w="585" w:type="dxa"/>
          </w:tcPr>
          <w:p w14:paraId="1E2A08DA" w14:textId="77777777" w:rsidR="00145F1B" w:rsidRPr="001563B3" w:rsidRDefault="00145F1B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14:paraId="4DA2556E" w14:textId="700BF933" w:rsidR="00145F1B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численность работников</w:t>
            </w:r>
          </w:p>
        </w:tc>
        <w:tc>
          <w:tcPr>
            <w:tcW w:w="1560" w:type="dxa"/>
          </w:tcPr>
          <w:p w14:paraId="67B44CAD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AEE8263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B0CB4E7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51EB0998" w14:textId="77777777" w:rsidTr="00EB4301">
        <w:tc>
          <w:tcPr>
            <w:tcW w:w="585" w:type="dxa"/>
          </w:tcPr>
          <w:p w14:paraId="54172ECF" w14:textId="77777777" w:rsidR="00145F1B" w:rsidRPr="001563B3" w:rsidRDefault="00145F1B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14:paraId="186B8D79" w14:textId="4B587D4B" w:rsidR="00145F1B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</w:t>
            </w:r>
          </w:p>
        </w:tc>
        <w:tc>
          <w:tcPr>
            <w:tcW w:w="1560" w:type="dxa"/>
          </w:tcPr>
          <w:p w14:paraId="711F1F5D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2032CC5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ED95051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3EA" w:rsidRPr="001563B3" w14:paraId="5173B626" w14:textId="77777777" w:rsidTr="00EB4301">
        <w:tc>
          <w:tcPr>
            <w:tcW w:w="585" w:type="dxa"/>
          </w:tcPr>
          <w:p w14:paraId="506EE7BD" w14:textId="77777777" w:rsidR="00B813EA" w:rsidRPr="001563B3" w:rsidRDefault="00B813EA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14:paraId="49BD2C67" w14:textId="6CC6F56E" w:rsidR="00B813EA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продукции (работ, услуг), реализуемой за пределами Томской области (оценочно)</w:t>
            </w:r>
          </w:p>
        </w:tc>
        <w:tc>
          <w:tcPr>
            <w:tcW w:w="1560" w:type="dxa"/>
          </w:tcPr>
          <w:p w14:paraId="795D5716" w14:textId="77777777" w:rsidR="00B813EA" w:rsidRPr="001563B3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CE2E7DF" w14:textId="77777777" w:rsidR="00B813EA" w:rsidRPr="001563B3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7E619AB" w14:textId="77777777" w:rsidR="00B813EA" w:rsidRPr="001563B3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3EA" w:rsidRPr="001563B3" w14:paraId="11F608DB" w14:textId="77777777" w:rsidTr="00EB4301">
        <w:tc>
          <w:tcPr>
            <w:tcW w:w="585" w:type="dxa"/>
          </w:tcPr>
          <w:p w14:paraId="5642F4DD" w14:textId="77777777" w:rsidR="00B813EA" w:rsidRPr="001563B3" w:rsidRDefault="00B813EA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</w:tcPr>
          <w:p w14:paraId="61B898AD" w14:textId="0ADF4D35" w:rsidR="00B813EA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продукции (работ, услуг), реализуемой за пределами Российской Федерации</w:t>
            </w:r>
          </w:p>
        </w:tc>
        <w:tc>
          <w:tcPr>
            <w:tcW w:w="1560" w:type="dxa"/>
          </w:tcPr>
          <w:p w14:paraId="01C60F40" w14:textId="77777777" w:rsidR="00B813EA" w:rsidRPr="001563B3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643BB08" w14:textId="77777777" w:rsidR="00B813EA" w:rsidRPr="001563B3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F6ADEE7" w14:textId="77777777" w:rsidR="00B813EA" w:rsidRPr="001563B3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0BE" w:rsidRPr="001563B3" w14:paraId="7101B9C7" w14:textId="77777777" w:rsidTr="00EB4301">
        <w:tc>
          <w:tcPr>
            <w:tcW w:w="585" w:type="dxa"/>
            <w:tcBorders>
              <w:bottom w:val="single" w:sz="4" w:space="0" w:color="auto"/>
            </w:tcBorders>
          </w:tcPr>
          <w:p w14:paraId="40C829A2" w14:textId="77777777" w:rsidR="006170BE" w:rsidRPr="001563B3" w:rsidRDefault="006170BE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59F20C82" w14:textId="40644C1A" w:rsidR="006170BE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налогов и иных обязательных платежей, уплаченных </w:t>
            </w:r>
            <w:r w:rsidR="005302A1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бюджетную систему Российской Федерации (всего)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5D6BD34" w14:textId="77777777" w:rsidR="006170BE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2555E7" w14:textId="77777777" w:rsidR="006170BE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5D2282" w14:textId="77777777" w:rsidR="006170BE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0BE" w:rsidRPr="001563B3" w14:paraId="63DC03E4" w14:textId="77777777" w:rsidTr="00EB4301">
        <w:tc>
          <w:tcPr>
            <w:tcW w:w="585" w:type="dxa"/>
            <w:tcBorders>
              <w:bottom w:val="single" w:sz="4" w:space="0" w:color="auto"/>
            </w:tcBorders>
          </w:tcPr>
          <w:p w14:paraId="5A481E5C" w14:textId="77777777" w:rsidR="006170BE" w:rsidRPr="001563B3" w:rsidRDefault="006170BE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1BC1A3CA" w14:textId="385655EC" w:rsidR="006170BE" w:rsidRPr="001563B3" w:rsidRDefault="005302A1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налогов и иных обязательных </w:t>
            </w:r>
            <w:r w:rsidR="00DB279B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платежей, уплаченных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местный и региональный бюджет (при наличии сведений)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EB5333A" w14:textId="77777777" w:rsidR="006170BE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7B36C6" w14:textId="77777777" w:rsidR="006170BE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F129C3" w14:textId="77777777" w:rsidR="006170BE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79B" w:rsidRPr="001563B3" w14:paraId="6331E9FC" w14:textId="77777777" w:rsidTr="00EB4301">
        <w:tblPrEx>
          <w:tblCellMar>
            <w:left w:w="135" w:type="dxa"/>
            <w:right w:w="135" w:type="dxa"/>
          </w:tblCellMar>
        </w:tblPrEx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9CC65" w14:textId="77777777" w:rsidR="00DB279B" w:rsidRPr="001563B3" w:rsidRDefault="00DB279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3069F" w14:textId="77777777" w:rsidR="00DB279B" w:rsidRPr="001563B3" w:rsidRDefault="00DB279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79B" w:rsidRPr="001563B3" w14:paraId="792788AF" w14:textId="77777777" w:rsidTr="00EB4301">
        <w:tblPrEx>
          <w:tblCellMar>
            <w:left w:w="135" w:type="dxa"/>
            <w:right w:w="135" w:type="dxa"/>
          </w:tblCellMar>
        </w:tblPrEx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B9976" w14:textId="687065EA" w:rsidR="00DB279B" w:rsidRPr="00E56DB2" w:rsidRDefault="00DB279B" w:rsidP="00DB2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(руководитель юридического лица,</w:t>
            </w:r>
          </w:p>
          <w:p w14:paraId="6AE0FC89" w14:textId="50FB2AE5" w:rsidR="00DB279B" w:rsidRPr="00E56DB2" w:rsidRDefault="00DB279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51445" w14:textId="77777777" w:rsidR="00DB279B" w:rsidRPr="00E56DB2" w:rsidRDefault="00DB279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 руководителя юридического лица, индивидуального предпринимателя, подпись, печать)</w:t>
            </w:r>
          </w:p>
        </w:tc>
      </w:tr>
      <w:tr w:rsidR="00DB279B" w:rsidRPr="001563B3" w14:paraId="6D01E52B" w14:textId="77777777" w:rsidTr="00EB4301">
        <w:tblPrEx>
          <w:tblCellMar>
            <w:left w:w="135" w:type="dxa"/>
            <w:right w:w="135" w:type="dxa"/>
          </w:tblCellMar>
        </w:tblPrEx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3D251" w14:textId="77777777" w:rsidR="00DB279B" w:rsidRPr="00E56DB2" w:rsidRDefault="00DB279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38397B" w14:textId="77777777" w:rsidR="00DB279B" w:rsidRPr="00E56DB2" w:rsidRDefault="00DB279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279B" w:rsidRPr="001563B3" w14:paraId="1D35DB90" w14:textId="77777777" w:rsidTr="00EB4301">
        <w:tblPrEx>
          <w:tblCellMar>
            <w:left w:w="135" w:type="dxa"/>
            <w:right w:w="135" w:type="dxa"/>
          </w:tblCellMar>
        </w:tblPrEx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C387A" w14:textId="77777777" w:rsidR="00DB279B" w:rsidRPr="00EB4301" w:rsidRDefault="00DB279B" w:rsidP="00DB2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(главный бухгалтер юридического лица)</w:t>
            </w:r>
          </w:p>
          <w:p w14:paraId="12DAED44" w14:textId="2E2F5D03" w:rsidR="00DB279B" w:rsidRPr="00E56DB2" w:rsidRDefault="00DB279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заполняется юридическим лицом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D11EE" w14:textId="77777777" w:rsidR="00DB279B" w:rsidRPr="00E56DB2" w:rsidRDefault="00DB279B" w:rsidP="00DB2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 главного бухгалтера юридического лица)</w:t>
            </w:r>
          </w:p>
        </w:tc>
      </w:tr>
      <w:tr w:rsidR="00DB279B" w:rsidRPr="001563B3" w14:paraId="262C34A9" w14:textId="77777777" w:rsidTr="00EB4301">
        <w:tblPrEx>
          <w:tblCellMar>
            <w:left w:w="135" w:type="dxa"/>
            <w:right w:w="135" w:type="dxa"/>
          </w:tblCellMar>
        </w:tblPrEx>
        <w:tc>
          <w:tcPr>
            <w:tcW w:w="10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3E82CA" w14:textId="13BC18F6" w:rsidR="00DB279B" w:rsidRPr="00E56DB2" w:rsidRDefault="00DB279B" w:rsidP="00DB2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6245F083" w14:textId="2283FFE3" w:rsidR="00566D9A" w:rsidRDefault="00566D9A" w:rsidP="004807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FC6163" w14:textId="0414C02B" w:rsidR="00072730" w:rsidRPr="00072730" w:rsidRDefault="00072730" w:rsidP="004807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«___» __________ 2021 г.</w:t>
      </w:r>
    </w:p>
    <w:p w14:paraId="6B0C675B" w14:textId="55E5EE0A" w:rsidR="00B4551B" w:rsidRPr="00B4551B" w:rsidRDefault="00B4551B" w:rsidP="00B4551B">
      <w:pPr>
        <w:tabs>
          <w:tab w:val="left" w:pos="85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4551B" w:rsidRPr="00B4551B" w:rsidSect="00B4551B">
      <w:headerReference w:type="default" r:id="rId8"/>
      <w:footerReference w:type="even" r:id="rId9"/>
      <w:pgSz w:w="11910" w:h="16840"/>
      <w:pgMar w:top="1040" w:right="680" w:bottom="993" w:left="1020" w:header="11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060C" w14:textId="77777777" w:rsidR="00CE6A8F" w:rsidRDefault="00CE6A8F" w:rsidP="00F87DB9">
      <w:pPr>
        <w:spacing w:after="0" w:line="240" w:lineRule="auto"/>
      </w:pPr>
      <w:r>
        <w:separator/>
      </w:r>
    </w:p>
  </w:endnote>
  <w:endnote w:type="continuationSeparator" w:id="0">
    <w:p w14:paraId="1E64EA0D" w14:textId="77777777" w:rsidR="00CE6A8F" w:rsidRDefault="00CE6A8F" w:rsidP="00F8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544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C67A27" w14:textId="77777777" w:rsidR="00C5465B" w:rsidRDefault="00C5465B">
            <w:pPr>
              <w:pStyle w:val="af0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FF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48F074" w14:textId="77777777" w:rsidR="00C5465B" w:rsidRPr="000035C0" w:rsidRDefault="00C5465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8E33" w14:textId="77777777" w:rsidR="00CE6A8F" w:rsidRDefault="00CE6A8F" w:rsidP="00F87DB9">
      <w:pPr>
        <w:spacing w:after="0" w:line="240" w:lineRule="auto"/>
      </w:pPr>
      <w:r>
        <w:separator/>
      </w:r>
    </w:p>
  </w:footnote>
  <w:footnote w:type="continuationSeparator" w:id="0">
    <w:p w14:paraId="52FC077F" w14:textId="77777777" w:rsidR="00CE6A8F" w:rsidRDefault="00CE6A8F" w:rsidP="00F8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8309" w14:textId="77777777" w:rsidR="00C5465B" w:rsidRDefault="00C5465B">
    <w:pPr>
      <w:pStyle w:val="ae"/>
    </w:pPr>
  </w:p>
  <w:p w14:paraId="78140799" w14:textId="77777777" w:rsidR="00C5465B" w:rsidRDefault="00C5465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503967"/>
    <w:multiLevelType w:val="hybridMultilevel"/>
    <w:tmpl w:val="D99859D4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F4146B"/>
    <w:multiLevelType w:val="hybridMultilevel"/>
    <w:tmpl w:val="DE145678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E467E7"/>
    <w:multiLevelType w:val="hybridMultilevel"/>
    <w:tmpl w:val="E83E0FEC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9" w15:restartNumberingAfterBreak="0">
    <w:nsid w:val="05111C98"/>
    <w:multiLevelType w:val="hybridMultilevel"/>
    <w:tmpl w:val="3BDE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5F3ED8"/>
    <w:multiLevelType w:val="hybridMultilevel"/>
    <w:tmpl w:val="63C860C6"/>
    <w:lvl w:ilvl="0" w:tplc="770C6B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16584"/>
    <w:multiLevelType w:val="hybridMultilevel"/>
    <w:tmpl w:val="B504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D2749"/>
    <w:multiLevelType w:val="hybridMultilevel"/>
    <w:tmpl w:val="C3F4E134"/>
    <w:lvl w:ilvl="0" w:tplc="273A6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72754"/>
    <w:multiLevelType w:val="hybridMultilevel"/>
    <w:tmpl w:val="B6B0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446D4"/>
    <w:multiLevelType w:val="hybridMultilevel"/>
    <w:tmpl w:val="8D044DB8"/>
    <w:lvl w:ilvl="0" w:tplc="8272E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52B4B"/>
    <w:multiLevelType w:val="hybridMultilevel"/>
    <w:tmpl w:val="39946A66"/>
    <w:lvl w:ilvl="0" w:tplc="770C6B96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27F1092F"/>
    <w:multiLevelType w:val="hybridMultilevel"/>
    <w:tmpl w:val="FEA22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125EB1"/>
    <w:multiLevelType w:val="hybridMultilevel"/>
    <w:tmpl w:val="0B96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3014F"/>
    <w:multiLevelType w:val="hybridMultilevel"/>
    <w:tmpl w:val="8AFA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C1181"/>
    <w:multiLevelType w:val="hybridMultilevel"/>
    <w:tmpl w:val="D206AB0C"/>
    <w:lvl w:ilvl="0" w:tplc="770C6B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4006D"/>
    <w:multiLevelType w:val="multilevel"/>
    <w:tmpl w:val="F23470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8D2AF3"/>
    <w:multiLevelType w:val="hybridMultilevel"/>
    <w:tmpl w:val="A9EC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90EF7"/>
    <w:multiLevelType w:val="hybridMultilevel"/>
    <w:tmpl w:val="2444C0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E5C75"/>
    <w:multiLevelType w:val="hybridMultilevel"/>
    <w:tmpl w:val="5B2C4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F6701"/>
    <w:multiLevelType w:val="hybridMultilevel"/>
    <w:tmpl w:val="B0DC72A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43DF00A7"/>
    <w:multiLevelType w:val="hybridMultilevel"/>
    <w:tmpl w:val="4B4AC6E2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7" w15:restartNumberingAfterBreak="0">
    <w:nsid w:val="4D0159AD"/>
    <w:multiLevelType w:val="hybridMultilevel"/>
    <w:tmpl w:val="88D00170"/>
    <w:lvl w:ilvl="0" w:tplc="8EAE3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42415A"/>
    <w:multiLevelType w:val="hybridMultilevel"/>
    <w:tmpl w:val="37F2A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2610F"/>
    <w:multiLevelType w:val="hybridMultilevel"/>
    <w:tmpl w:val="86B2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F474C"/>
    <w:multiLevelType w:val="hybridMultilevel"/>
    <w:tmpl w:val="FAAE9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4C3270"/>
    <w:multiLevelType w:val="hybridMultilevel"/>
    <w:tmpl w:val="79D8C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9B0D72"/>
    <w:multiLevelType w:val="hybridMultilevel"/>
    <w:tmpl w:val="05EE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F7B86"/>
    <w:multiLevelType w:val="multilevel"/>
    <w:tmpl w:val="46F0C70E"/>
    <w:lvl w:ilvl="0">
      <w:start w:val="4"/>
      <w:numFmt w:val="decimal"/>
      <w:lvlText w:val="%1"/>
      <w:lvlJc w:val="left"/>
      <w:pPr>
        <w:ind w:left="682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3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77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78"/>
      </w:pPr>
      <w:rPr>
        <w:rFonts w:hint="default"/>
        <w:lang w:val="ru-RU" w:eastAsia="en-US" w:bidi="ar-SA"/>
      </w:rPr>
    </w:lvl>
  </w:abstractNum>
  <w:abstractNum w:abstractNumId="34" w15:restartNumberingAfterBreak="0">
    <w:nsid w:val="67F740DA"/>
    <w:multiLevelType w:val="hybridMultilevel"/>
    <w:tmpl w:val="7DDE4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1232F8"/>
    <w:multiLevelType w:val="hybridMultilevel"/>
    <w:tmpl w:val="57CE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86B7BF5"/>
    <w:multiLevelType w:val="hybridMultilevel"/>
    <w:tmpl w:val="926A6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D71222"/>
    <w:multiLevelType w:val="hybridMultilevel"/>
    <w:tmpl w:val="A15EF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33B3B"/>
    <w:multiLevelType w:val="hybridMultilevel"/>
    <w:tmpl w:val="08C6E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7"/>
  </w:num>
  <w:num w:numId="4">
    <w:abstractNumId w:val="17"/>
  </w:num>
  <w:num w:numId="5">
    <w:abstractNumId w:val="23"/>
  </w:num>
  <w:num w:numId="6">
    <w:abstractNumId w:val="27"/>
  </w:num>
  <w:num w:numId="7">
    <w:abstractNumId w:val="11"/>
  </w:num>
  <w:num w:numId="8">
    <w:abstractNumId w:val="15"/>
  </w:num>
  <w:num w:numId="9">
    <w:abstractNumId w:val="10"/>
  </w:num>
  <w:num w:numId="10">
    <w:abstractNumId w:val="30"/>
  </w:num>
  <w:num w:numId="11">
    <w:abstractNumId w:val="16"/>
  </w:num>
  <w:num w:numId="12">
    <w:abstractNumId w:val="19"/>
  </w:num>
  <w:num w:numId="13">
    <w:abstractNumId w:val="38"/>
  </w:num>
  <w:num w:numId="14">
    <w:abstractNumId w:val="22"/>
  </w:num>
  <w:num w:numId="15">
    <w:abstractNumId w:val="29"/>
  </w:num>
  <w:num w:numId="16">
    <w:abstractNumId w:val="14"/>
  </w:num>
  <w:num w:numId="17">
    <w:abstractNumId w:val="9"/>
  </w:num>
  <w:num w:numId="18">
    <w:abstractNumId w:val="32"/>
  </w:num>
  <w:num w:numId="19">
    <w:abstractNumId w:val="28"/>
  </w:num>
  <w:num w:numId="20">
    <w:abstractNumId w:val="24"/>
  </w:num>
  <w:num w:numId="21">
    <w:abstractNumId w:val="35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12"/>
  </w:num>
  <w:num w:numId="29">
    <w:abstractNumId w:val="7"/>
  </w:num>
  <w:num w:numId="30">
    <w:abstractNumId w:val="6"/>
  </w:num>
  <w:num w:numId="31">
    <w:abstractNumId w:val="20"/>
  </w:num>
  <w:num w:numId="32">
    <w:abstractNumId w:val="25"/>
  </w:num>
  <w:num w:numId="33">
    <w:abstractNumId w:val="33"/>
  </w:num>
  <w:num w:numId="34">
    <w:abstractNumId w:val="7"/>
  </w:num>
  <w:num w:numId="35">
    <w:abstractNumId w:val="18"/>
  </w:num>
  <w:num w:numId="36">
    <w:abstractNumId w:val="8"/>
  </w:num>
  <w:num w:numId="37">
    <w:abstractNumId w:val="13"/>
  </w:num>
  <w:num w:numId="38">
    <w:abstractNumId w:val="34"/>
  </w:num>
  <w:num w:numId="39">
    <w:abstractNumId w:val="39"/>
  </w:num>
  <w:num w:numId="40">
    <w:abstractNumId w:val="2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31"/>
    <w:rsid w:val="000006DB"/>
    <w:rsid w:val="0000100A"/>
    <w:rsid w:val="000014AC"/>
    <w:rsid w:val="000014F0"/>
    <w:rsid w:val="00001F84"/>
    <w:rsid w:val="0000206D"/>
    <w:rsid w:val="00002A08"/>
    <w:rsid w:val="00002B60"/>
    <w:rsid w:val="000035C0"/>
    <w:rsid w:val="00005BD2"/>
    <w:rsid w:val="00005F9D"/>
    <w:rsid w:val="00006836"/>
    <w:rsid w:val="00006F8B"/>
    <w:rsid w:val="00007397"/>
    <w:rsid w:val="00010E1D"/>
    <w:rsid w:val="000125C3"/>
    <w:rsid w:val="00012652"/>
    <w:rsid w:val="00016A55"/>
    <w:rsid w:val="00016F13"/>
    <w:rsid w:val="000200E9"/>
    <w:rsid w:val="000200ED"/>
    <w:rsid w:val="00020982"/>
    <w:rsid w:val="00020BD6"/>
    <w:rsid w:val="00020C41"/>
    <w:rsid w:val="000217E2"/>
    <w:rsid w:val="00022C29"/>
    <w:rsid w:val="00023400"/>
    <w:rsid w:val="000244D1"/>
    <w:rsid w:val="00025D9C"/>
    <w:rsid w:val="00027D84"/>
    <w:rsid w:val="00030C64"/>
    <w:rsid w:val="00031754"/>
    <w:rsid w:val="00032A79"/>
    <w:rsid w:val="00033F42"/>
    <w:rsid w:val="0003454E"/>
    <w:rsid w:val="000345B2"/>
    <w:rsid w:val="00036047"/>
    <w:rsid w:val="00036195"/>
    <w:rsid w:val="00036898"/>
    <w:rsid w:val="000373D2"/>
    <w:rsid w:val="00041120"/>
    <w:rsid w:val="00041A45"/>
    <w:rsid w:val="00041B1E"/>
    <w:rsid w:val="000421F5"/>
    <w:rsid w:val="0004249A"/>
    <w:rsid w:val="00042FC6"/>
    <w:rsid w:val="00043042"/>
    <w:rsid w:val="000443E3"/>
    <w:rsid w:val="000466E0"/>
    <w:rsid w:val="00046C96"/>
    <w:rsid w:val="00050363"/>
    <w:rsid w:val="0005206D"/>
    <w:rsid w:val="000542AC"/>
    <w:rsid w:val="00054643"/>
    <w:rsid w:val="0005539B"/>
    <w:rsid w:val="00055473"/>
    <w:rsid w:val="000561F7"/>
    <w:rsid w:val="0005780B"/>
    <w:rsid w:val="000578C9"/>
    <w:rsid w:val="00057D0E"/>
    <w:rsid w:val="00057EAA"/>
    <w:rsid w:val="00064A77"/>
    <w:rsid w:val="00070AE0"/>
    <w:rsid w:val="00072730"/>
    <w:rsid w:val="00073C96"/>
    <w:rsid w:val="000756C0"/>
    <w:rsid w:val="00075ECC"/>
    <w:rsid w:val="000773CB"/>
    <w:rsid w:val="00077966"/>
    <w:rsid w:val="00077BC6"/>
    <w:rsid w:val="00081D15"/>
    <w:rsid w:val="000861D2"/>
    <w:rsid w:val="000869D6"/>
    <w:rsid w:val="0009031F"/>
    <w:rsid w:val="000923B9"/>
    <w:rsid w:val="00092954"/>
    <w:rsid w:val="00093172"/>
    <w:rsid w:val="000934B9"/>
    <w:rsid w:val="000939F1"/>
    <w:rsid w:val="00094305"/>
    <w:rsid w:val="0009578B"/>
    <w:rsid w:val="00096C42"/>
    <w:rsid w:val="00097376"/>
    <w:rsid w:val="000A0E2A"/>
    <w:rsid w:val="000A3111"/>
    <w:rsid w:val="000A7A02"/>
    <w:rsid w:val="000B22E9"/>
    <w:rsid w:val="000B2B89"/>
    <w:rsid w:val="000B2D2F"/>
    <w:rsid w:val="000B5385"/>
    <w:rsid w:val="000B5569"/>
    <w:rsid w:val="000B69EE"/>
    <w:rsid w:val="000B7DA5"/>
    <w:rsid w:val="000B7EFC"/>
    <w:rsid w:val="000C196C"/>
    <w:rsid w:val="000C328E"/>
    <w:rsid w:val="000C49CD"/>
    <w:rsid w:val="000C57C3"/>
    <w:rsid w:val="000C61B0"/>
    <w:rsid w:val="000C6637"/>
    <w:rsid w:val="000C6AEA"/>
    <w:rsid w:val="000D02B4"/>
    <w:rsid w:val="000D134C"/>
    <w:rsid w:val="000D1470"/>
    <w:rsid w:val="000D294C"/>
    <w:rsid w:val="000D34FE"/>
    <w:rsid w:val="000D38CA"/>
    <w:rsid w:val="000D59B1"/>
    <w:rsid w:val="000D7A05"/>
    <w:rsid w:val="000E0630"/>
    <w:rsid w:val="000E15DF"/>
    <w:rsid w:val="000E1EA1"/>
    <w:rsid w:val="000E23F9"/>
    <w:rsid w:val="000E3C19"/>
    <w:rsid w:val="000E4529"/>
    <w:rsid w:val="000E51C0"/>
    <w:rsid w:val="000E620C"/>
    <w:rsid w:val="000E70E8"/>
    <w:rsid w:val="000F1EF8"/>
    <w:rsid w:val="000F2678"/>
    <w:rsid w:val="000F48D3"/>
    <w:rsid w:val="000F4C99"/>
    <w:rsid w:val="000F602B"/>
    <w:rsid w:val="000F60ED"/>
    <w:rsid w:val="000F77BC"/>
    <w:rsid w:val="00103B00"/>
    <w:rsid w:val="00103D5C"/>
    <w:rsid w:val="00103EA2"/>
    <w:rsid w:val="00104EB4"/>
    <w:rsid w:val="0010509F"/>
    <w:rsid w:val="00105172"/>
    <w:rsid w:val="0010532C"/>
    <w:rsid w:val="001053DB"/>
    <w:rsid w:val="001057DA"/>
    <w:rsid w:val="00105EF8"/>
    <w:rsid w:val="00106DAC"/>
    <w:rsid w:val="00107BC4"/>
    <w:rsid w:val="00114EB1"/>
    <w:rsid w:val="0011589B"/>
    <w:rsid w:val="0012005C"/>
    <w:rsid w:val="00120902"/>
    <w:rsid w:val="00121FC3"/>
    <w:rsid w:val="00122EAC"/>
    <w:rsid w:val="0012307B"/>
    <w:rsid w:val="00123CAF"/>
    <w:rsid w:val="00124049"/>
    <w:rsid w:val="001242BD"/>
    <w:rsid w:val="00124369"/>
    <w:rsid w:val="0012437F"/>
    <w:rsid w:val="00125463"/>
    <w:rsid w:val="00126A22"/>
    <w:rsid w:val="00130087"/>
    <w:rsid w:val="001309E7"/>
    <w:rsid w:val="00130AD3"/>
    <w:rsid w:val="00130CDF"/>
    <w:rsid w:val="0013260C"/>
    <w:rsid w:val="00132D21"/>
    <w:rsid w:val="001336C1"/>
    <w:rsid w:val="00136BE0"/>
    <w:rsid w:val="00140C38"/>
    <w:rsid w:val="00140D0C"/>
    <w:rsid w:val="00142FF5"/>
    <w:rsid w:val="001436FB"/>
    <w:rsid w:val="00143AD5"/>
    <w:rsid w:val="00144B4E"/>
    <w:rsid w:val="001453F7"/>
    <w:rsid w:val="00145C2A"/>
    <w:rsid w:val="00145F1B"/>
    <w:rsid w:val="00146B52"/>
    <w:rsid w:val="00146EA3"/>
    <w:rsid w:val="00151D20"/>
    <w:rsid w:val="00154265"/>
    <w:rsid w:val="00155BBB"/>
    <w:rsid w:val="001563B3"/>
    <w:rsid w:val="00160081"/>
    <w:rsid w:val="00161CCC"/>
    <w:rsid w:val="00162B6E"/>
    <w:rsid w:val="0016311A"/>
    <w:rsid w:val="001634FD"/>
    <w:rsid w:val="00163EC0"/>
    <w:rsid w:val="00163F46"/>
    <w:rsid w:val="00164EA9"/>
    <w:rsid w:val="00166330"/>
    <w:rsid w:val="00166F9D"/>
    <w:rsid w:val="00171285"/>
    <w:rsid w:val="00171C35"/>
    <w:rsid w:val="00172133"/>
    <w:rsid w:val="0017235D"/>
    <w:rsid w:val="00172772"/>
    <w:rsid w:val="0017328D"/>
    <w:rsid w:val="00173A3D"/>
    <w:rsid w:val="00173C94"/>
    <w:rsid w:val="00174175"/>
    <w:rsid w:val="001753EA"/>
    <w:rsid w:val="00176D94"/>
    <w:rsid w:val="0017788D"/>
    <w:rsid w:val="00180011"/>
    <w:rsid w:val="001803C0"/>
    <w:rsid w:val="00181084"/>
    <w:rsid w:val="001814C2"/>
    <w:rsid w:val="001814CB"/>
    <w:rsid w:val="00181990"/>
    <w:rsid w:val="0018412A"/>
    <w:rsid w:val="00184BC5"/>
    <w:rsid w:val="00186767"/>
    <w:rsid w:val="001870BF"/>
    <w:rsid w:val="001874B6"/>
    <w:rsid w:val="00190E96"/>
    <w:rsid w:val="0019174E"/>
    <w:rsid w:val="00191D96"/>
    <w:rsid w:val="00195BCB"/>
    <w:rsid w:val="00195CB2"/>
    <w:rsid w:val="001967D1"/>
    <w:rsid w:val="00197A42"/>
    <w:rsid w:val="001A128F"/>
    <w:rsid w:val="001A201A"/>
    <w:rsid w:val="001A27B1"/>
    <w:rsid w:val="001A6A5F"/>
    <w:rsid w:val="001A6EA9"/>
    <w:rsid w:val="001B26DF"/>
    <w:rsid w:val="001B2E19"/>
    <w:rsid w:val="001B399D"/>
    <w:rsid w:val="001B3CA8"/>
    <w:rsid w:val="001B5F43"/>
    <w:rsid w:val="001B700B"/>
    <w:rsid w:val="001B7256"/>
    <w:rsid w:val="001C2DB9"/>
    <w:rsid w:val="001C31EE"/>
    <w:rsid w:val="001C4916"/>
    <w:rsid w:val="001C57A6"/>
    <w:rsid w:val="001C5846"/>
    <w:rsid w:val="001C7AF9"/>
    <w:rsid w:val="001D2F4F"/>
    <w:rsid w:val="001D4620"/>
    <w:rsid w:val="001D5F80"/>
    <w:rsid w:val="001E0810"/>
    <w:rsid w:val="001E0CB3"/>
    <w:rsid w:val="001E26BE"/>
    <w:rsid w:val="001E31B9"/>
    <w:rsid w:val="001E37C3"/>
    <w:rsid w:val="001E4BB4"/>
    <w:rsid w:val="001E502F"/>
    <w:rsid w:val="001E55E7"/>
    <w:rsid w:val="001E70FE"/>
    <w:rsid w:val="001E78C4"/>
    <w:rsid w:val="001F0B7B"/>
    <w:rsid w:val="001F249E"/>
    <w:rsid w:val="001F41F1"/>
    <w:rsid w:val="001F5996"/>
    <w:rsid w:val="001F6B01"/>
    <w:rsid w:val="001F6EB1"/>
    <w:rsid w:val="001F746B"/>
    <w:rsid w:val="001F779E"/>
    <w:rsid w:val="00200971"/>
    <w:rsid w:val="00202420"/>
    <w:rsid w:val="00202D5E"/>
    <w:rsid w:val="00202F7A"/>
    <w:rsid w:val="00203A1E"/>
    <w:rsid w:val="0020522E"/>
    <w:rsid w:val="00205270"/>
    <w:rsid w:val="00206431"/>
    <w:rsid w:val="00207A6F"/>
    <w:rsid w:val="0021303F"/>
    <w:rsid w:val="002134D3"/>
    <w:rsid w:val="00214CED"/>
    <w:rsid w:val="00217084"/>
    <w:rsid w:val="00217287"/>
    <w:rsid w:val="00217B51"/>
    <w:rsid w:val="0022017D"/>
    <w:rsid w:val="00220810"/>
    <w:rsid w:val="0022101C"/>
    <w:rsid w:val="00222608"/>
    <w:rsid w:val="002233B0"/>
    <w:rsid w:val="00224930"/>
    <w:rsid w:val="00226B45"/>
    <w:rsid w:val="0022783D"/>
    <w:rsid w:val="00227E4C"/>
    <w:rsid w:val="00227F9B"/>
    <w:rsid w:val="002309CC"/>
    <w:rsid w:val="00231D1E"/>
    <w:rsid w:val="002329C9"/>
    <w:rsid w:val="0023317E"/>
    <w:rsid w:val="0023333A"/>
    <w:rsid w:val="0023400F"/>
    <w:rsid w:val="00234613"/>
    <w:rsid w:val="0023572C"/>
    <w:rsid w:val="002417D1"/>
    <w:rsid w:val="00242237"/>
    <w:rsid w:val="00242B90"/>
    <w:rsid w:val="002439B4"/>
    <w:rsid w:val="002503F5"/>
    <w:rsid w:val="0025060E"/>
    <w:rsid w:val="002509D7"/>
    <w:rsid w:val="00252B28"/>
    <w:rsid w:val="002531DE"/>
    <w:rsid w:val="00256A35"/>
    <w:rsid w:val="002578F7"/>
    <w:rsid w:val="00262176"/>
    <w:rsid w:val="00263459"/>
    <w:rsid w:val="00263796"/>
    <w:rsid w:val="00264433"/>
    <w:rsid w:val="002645CA"/>
    <w:rsid w:val="00264A77"/>
    <w:rsid w:val="00265E95"/>
    <w:rsid w:val="00266856"/>
    <w:rsid w:val="002674CA"/>
    <w:rsid w:val="002679B0"/>
    <w:rsid w:val="00270932"/>
    <w:rsid w:val="00270992"/>
    <w:rsid w:val="002709C4"/>
    <w:rsid w:val="002719D5"/>
    <w:rsid w:val="00271B5A"/>
    <w:rsid w:val="00271D19"/>
    <w:rsid w:val="00271E6B"/>
    <w:rsid w:val="0027295F"/>
    <w:rsid w:val="002732FD"/>
    <w:rsid w:val="002740FE"/>
    <w:rsid w:val="00281C67"/>
    <w:rsid w:val="002843DF"/>
    <w:rsid w:val="002844D9"/>
    <w:rsid w:val="00285569"/>
    <w:rsid w:val="00285625"/>
    <w:rsid w:val="00285E14"/>
    <w:rsid w:val="00290357"/>
    <w:rsid w:val="002935EB"/>
    <w:rsid w:val="0029388E"/>
    <w:rsid w:val="0029445D"/>
    <w:rsid w:val="00294ED6"/>
    <w:rsid w:val="00294F50"/>
    <w:rsid w:val="00295B7C"/>
    <w:rsid w:val="00296DF2"/>
    <w:rsid w:val="002A0520"/>
    <w:rsid w:val="002A28BD"/>
    <w:rsid w:val="002A29FF"/>
    <w:rsid w:val="002A2FC9"/>
    <w:rsid w:val="002A3A5F"/>
    <w:rsid w:val="002A5364"/>
    <w:rsid w:val="002A793C"/>
    <w:rsid w:val="002B0BB1"/>
    <w:rsid w:val="002B18FF"/>
    <w:rsid w:val="002B2DDD"/>
    <w:rsid w:val="002B5A76"/>
    <w:rsid w:val="002B5B75"/>
    <w:rsid w:val="002B6E4E"/>
    <w:rsid w:val="002C0802"/>
    <w:rsid w:val="002C1287"/>
    <w:rsid w:val="002C2161"/>
    <w:rsid w:val="002C2298"/>
    <w:rsid w:val="002C24CA"/>
    <w:rsid w:val="002C3E1C"/>
    <w:rsid w:val="002C4D8A"/>
    <w:rsid w:val="002C5FC9"/>
    <w:rsid w:val="002C6319"/>
    <w:rsid w:val="002C6A4C"/>
    <w:rsid w:val="002C7BEF"/>
    <w:rsid w:val="002D032D"/>
    <w:rsid w:val="002D04C9"/>
    <w:rsid w:val="002D0BEA"/>
    <w:rsid w:val="002D0CFA"/>
    <w:rsid w:val="002D2BD6"/>
    <w:rsid w:val="002D3145"/>
    <w:rsid w:val="002D34E9"/>
    <w:rsid w:val="002D3E3E"/>
    <w:rsid w:val="002D735E"/>
    <w:rsid w:val="002E1982"/>
    <w:rsid w:val="002E2399"/>
    <w:rsid w:val="002E5B53"/>
    <w:rsid w:val="002F033E"/>
    <w:rsid w:val="002F03CB"/>
    <w:rsid w:val="002F0F99"/>
    <w:rsid w:val="002F1745"/>
    <w:rsid w:val="002F1F4F"/>
    <w:rsid w:val="002F498F"/>
    <w:rsid w:val="002F4A7A"/>
    <w:rsid w:val="002F5285"/>
    <w:rsid w:val="002F7B1E"/>
    <w:rsid w:val="003006A1"/>
    <w:rsid w:val="00300A52"/>
    <w:rsid w:val="00300A82"/>
    <w:rsid w:val="003027A4"/>
    <w:rsid w:val="00305792"/>
    <w:rsid w:val="003068EC"/>
    <w:rsid w:val="0031106D"/>
    <w:rsid w:val="00311C36"/>
    <w:rsid w:val="0031227C"/>
    <w:rsid w:val="00312852"/>
    <w:rsid w:val="00312FD5"/>
    <w:rsid w:val="0031328E"/>
    <w:rsid w:val="00313B93"/>
    <w:rsid w:val="003140A7"/>
    <w:rsid w:val="00315CD8"/>
    <w:rsid w:val="0031644F"/>
    <w:rsid w:val="00320157"/>
    <w:rsid w:val="003201FB"/>
    <w:rsid w:val="00321AD1"/>
    <w:rsid w:val="00326B83"/>
    <w:rsid w:val="00327A26"/>
    <w:rsid w:val="00327D69"/>
    <w:rsid w:val="00327F1E"/>
    <w:rsid w:val="00330904"/>
    <w:rsid w:val="00331F21"/>
    <w:rsid w:val="00332A79"/>
    <w:rsid w:val="00332C79"/>
    <w:rsid w:val="00333DFB"/>
    <w:rsid w:val="00334569"/>
    <w:rsid w:val="00335A84"/>
    <w:rsid w:val="0033766C"/>
    <w:rsid w:val="00337A4F"/>
    <w:rsid w:val="00340452"/>
    <w:rsid w:val="003406D3"/>
    <w:rsid w:val="00340FB7"/>
    <w:rsid w:val="00341110"/>
    <w:rsid w:val="00344B85"/>
    <w:rsid w:val="00344F8D"/>
    <w:rsid w:val="00345324"/>
    <w:rsid w:val="0034575F"/>
    <w:rsid w:val="003460DF"/>
    <w:rsid w:val="00347EF6"/>
    <w:rsid w:val="00354E79"/>
    <w:rsid w:val="0035500C"/>
    <w:rsid w:val="00355C8D"/>
    <w:rsid w:val="003562AF"/>
    <w:rsid w:val="00360F93"/>
    <w:rsid w:val="00364912"/>
    <w:rsid w:val="0036507C"/>
    <w:rsid w:val="00370DCB"/>
    <w:rsid w:val="00371899"/>
    <w:rsid w:val="0037220F"/>
    <w:rsid w:val="00374DC1"/>
    <w:rsid w:val="00375668"/>
    <w:rsid w:val="00376A15"/>
    <w:rsid w:val="00376E40"/>
    <w:rsid w:val="00376F79"/>
    <w:rsid w:val="003775B7"/>
    <w:rsid w:val="00381037"/>
    <w:rsid w:val="00381453"/>
    <w:rsid w:val="003814C2"/>
    <w:rsid w:val="00381BA1"/>
    <w:rsid w:val="00383D22"/>
    <w:rsid w:val="00384FF7"/>
    <w:rsid w:val="003852CB"/>
    <w:rsid w:val="003852CF"/>
    <w:rsid w:val="003853A3"/>
    <w:rsid w:val="003854C3"/>
    <w:rsid w:val="003865A6"/>
    <w:rsid w:val="003868CD"/>
    <w:rsid w:val="00386A4C"/>
    <w:rsid w:val="003902AE"/>
    <w:rsid w:val="003909D9"/>
    <w:rsid w:val="00390DB5"/>
    <w:rsid w:val="00391E92"/>
    <w:rsid w:val="00393EC6"/>
    <w:rsid w:val="00397ACA"/>
    <w:rsid w:val="003A4366"/>
    <w:rsid w:val="003A4E90"/>
    <w:rsid w:val="003A53CA"/>
    <w:rsid w:val="003A642A"/>
    <w:rsid w:val="003A6921"/>
    <w:rsid w:val="003A6B83"/>
    <w:rsid w:val="003A6C6C"/>
    <w:rsid w:val="003A78B1"/>
    <w:rsid w:val="003A7A83"/>
    <w:rsid w:val="003A7E20"/>
    <w:rsid w:val="003B0A15"/>
    <w:rsid w:val="003B3BFF"/>
    <w:rsid w:val="003B496D"/>
    <w:rsid w:val="003B574B"/>
    <w:rsid w:val="003B5951"/>
    <w:rsid w:val="003B5A87"/>
    <w:rsid w:val="003B67D2"/>
    <w:rsid w:val="003B7273"/>
    <w:rsid w:val="003C11AE"/>
    <w:rsid w:val="003C1840"/>
    <w:rsid w:val="003C258E"/>
    <w:rsid w:val="003C2F1B"/>
    <w:rsid w:val="003C4345"/>
    <w:rsid w:val="003C434D"/>
    <w:rsid w:val="003C4861"/>
    <w:rsid w:val="003C4A81"/>
    <w:rsid w:val="003C4AD3"/>
    <w:rsid w:val="003C4F6E"/>
    <w:rsid w:val="003C5CB8"/>
    <w:rsid w:val="003D05D6"/>
    <w:rsid w:val="003D0DA3"/>
    <w:rsid w:val="003D277A"/>
    <w:rsid w:val="003D30C3"/>
    <w:rsid w:val="003D3BD6"/>
    <w:rsid w:val="003D448A"/>
    <w:rsid w:val="003D4704"/>
    <w:rsid w:val="003D67B5"/>
    <w:rsid w:val="003D6812"/>
    <w:rsid w:val="003E0690"/>
    <w:rsid w:val="003E126B"/>
    <w:rsid w:val="003E15E2"/>
    <w:rsid w:val="003E23E3"/>
    <w:rsid w:val="003E28FB"/>
    <w:rsid w:val="003E359C"/>
    <w:rsid w:val="003E6134"/>
    <w:rsid w:val="003F0169"/>
    <w:rsid w:val="003F078A"/>
    <w:rsid w:val="003F0987"/>
    <w:rsid w:val="003F0D88"/>
    <w:rsid w:val="003F335F"/>
    <w:rsid w:val="003F3C5C"/>
    <w:rsid w:val="003F4662"/>
    <w:rsid w:val="003F4A70"/>
    <w:rsid w:val="003F4D8A"/>
    <w:rsid w:val="003F507E"/>
    <w:rsid w:val="003F5093"/>
    <w:rsid w:val="003F58D3"/>
    <w:rsid w:val="003F6D2A"/>
    <w:rsid w:val="003F743E"/>
    <w:rsid w:val="003F75B2"/>
    <w:rsid w:val="004000CD"/>
    <w:rsid w:val="00400D97"/>
    <w:rsid w:val="00401AB9"/>
    <w:rsid w:val="00401DD5"/>
    <w:rsid w:val="00401E7E"/>
    <w:rsid w:val="004058BA"/>
    <w:rsid w:val="00406EA8"/>
    <w:rsid w:val="004100DC"/>
    <w:rsid w:val="00411F23"/>
    <w:rsid w:val="00412075"/>
    <w:rsid w:val="004126AA"/>
    <w:rsid w:val="00413F6B"/>
    <w:rsid w:val="0041458A"/>
    <w:rsid w:val="0041477C"/>
    <w:rsid w:val="00415892"/>
    <w:rsid w:val="00417D84"/>
    <w:rsid w:val="00417EB9"/>
    <w:rsid w:val="0042261E"/>
    <w:rsid w:val="0042299F"/>
    <w:rsid w:val="0042493B"/>
    <w:rsid w:val="00425C4F"/>
    <w:rsid w:val="00425DCF"/>
    <w:rsid w:val="004279E7"/>
    <w:rsid w:val="00431C70"/>
    <w:rsid w:val="004356D1"/>
    <w:rsid w:val="00435A9B"/>
    <w:rsid w:val="004374C3"/>
    <w:rsid w:val="004379AB"/>
    <w:rsid w:val="00437BDF"/>
    <w:rsid w:val="004421FD"/>
    <w:rsid w:val="00442DC2"/>
    <w:rsid w:val="00444D53"/>
    <w:rsid w:val="00447178"/>
    <w:rsid w:val="004478DA"/>
    <w:rsid w:val="0045035A"/>
    <w:rsid w:val="00451332"/>
    <w:rsid w:val="00451A18"/>
    <w:rsid w:val="00452CB0"/>
    <w:rsid w:val="0045352E"/>
    <w:rsid w:val="0045365D"/>
    <w:rsid w:val="0045435A"/>
    <w:rsid w:val="00456014"/>
    <w:rsid w:val="00461A04"/>
    <w:rsid w:val="00462DE7"/>
    <w:rsid w:val="00463301"/>
    <w:rsid w:val="00463AAF"/>
    <w:rsid w:val="0046461A"/>
    <w:rsid w:val="00464B7E"/>
    <w:rsid w:val="004664D6"/>
    <w:rsid w:val="0047048E"/>
    <w:rsid w:val="00470702"/>
    <w:rsid w:val="00470F06"/>
    <w:rsid w:val="00471533"/>
    <w:rsid w:val="0047186D"/>
    <w:rsid w:val="00473135"/>
    <w:rsid w:val="004766EB"/>
    <w:rsid w:val="0048076A"/>
    <w:rsid w:val="00481292"/>
    <w:rsid w:val="00481512"/>
    <w:rsid w:val="00482005"/>
    <w:rsid w:val="00483764"/>
    <w:rsid w:val="00484475"/>
    <w:rsid w:val="004873F2"/>
    <w:rsid w:val="00490B55"/>
    <w:rsid w:val="00491C37"/>
    <w:rsid w:val="0049291C"/>
    <w:rsid w:val="00493720"/>
    <w:rsid w:val="004944D1"/>
    <w:rsid w:val="0049530C"/>
    <w:rsid w:val="0049663B"/>
    <w:rsid w:val="004A0C9F"/>
    <w:rsid w:val="004A1C5D"/>
    <w:rsid w:val="004A2A12"/>
    <w:rsid w:val="004A6906"/>
    <w:rsid w:val="004A7D6A"/>
    <w:rsid w:val="004B0347"/>
    <w:rsid w:val="004B2C32"/>
    <w:rsid w:val="004B3EDC"/>
    <w:rsid w:val="004B4FDF"/>
    <w:rsid w:val="004B5FAA"/>
    <w:rsid w:val="004B63CF"/>
    <w:rsid w:val="004B7035"/>
    <w:rsid w:val="004C0250"/>
    <w:rsid w:val="004C2C38"/>
    <w:rsid w:val="004C3456"/>
    <w:rsid w:val="004C40E2"/>
    <w:rsid w:val="004C4949"/>
    <w:rsid w:val="004C5F49"/>
    <w:rsid w:val="004C6FFB"/>
    <w:rsid w:val="004D3D06"/>
    <w:rsid w:val="004E1D3A"/>
    <w:rsid w:val="004E56D8"/>
    <w:rsid w:val="004E5824"/>
    <w:rsid w:val="004E5A51"/>
    <w:rsid w:val="004E6AA7"/>
    <w:rsid w:val="004F03BB"/>
    <w:rsid w:val="004F0AE9"/>
    <w:rsid w:val="004F1D59"/>
    <w:rsid w:val="004F28B6"/>
    <w:rsid w:val="004F4ED7"/>
    <w:rsid w:val="004F59DC"/>
    <w:rsid w:val="004F6026"/>
    <w:rsid w:val="00500209"/>
    <w:rsid w:val="00500EA6"/>
    <w:rsid w:val="0050137B"/>
    <w:rsid w:val="005018B7"/>
    <w:rsid w:val="00501BB7"/>
    <w:rsid w:val="005044CF"/>
    <w:rsid w:val="00504FD5"/>
    <w:rsid w:val="00505A91"/>
    <w:rsid w:val="00506380"/>
    <w:rsid w:val="00507997"/>
    <w:rsid w:val="00507F8A"/>
    <w:rsid w:val="00511A23"/>
    <w:rsid w:val="00512140"/>
    <w:rsid w:val="005126D8"/>
    <w:rsid w:val="005157FC"/>
    <w:rsid w:val="00515999"/>
    <w:rsid w:val="0051599C"/>
    <w:rsid w:val="005162CB"/>
    <w:rsid w:val="00517A40"/>
    <w:rsid w:val="00517BE1"/>
    <w:rsid w:val="00521441"/>
    <w:rsid w:val="00521AEC"/>
    <w:rsid w:val="00521AFD"/>
    <w:rsid w:val="00521CC4"/>
    <w:rsid w:val="00522B26"/>
    <w:rsid w:val="005236EB"/>
    <w:rsid w:val="0052374E"/>
    <w:rsid w:val="0052409B"/>
    <w:rsid w:val="0052476F"/>
    <w:rsid w:val="00524D96"/>
    <w:rsid w:val="00527954"/>
    <w:rsid w:val="00527C48"/>
    <w:rsid w:val="005302A1"/>
    <w:rsid w:val="00530702"/>
    <w:rsid w:val="00530B5D"/>
    <w:rsid w:val="005325FA"/>
    <w:rsid w:val="00532987"/>
    <w:rsid w:val="00532FFE"/>
    <w:rsid w:val="00534B6E"/>
    <w:rsid w:val="00536997"/>
    <w:rsid w:val="00537446"/>
    <w:rsid w:val="00537F00"/>
    <w:rsid w:val="005403ED"/>
    <w:rsid w:val="00541312"/>
    <w:rsid w:val="0054151D"/>
    <w:rsid w:val="00542A1D"/>
    <w:rsid w:val="0054404B"/>
    <w:rsid w:val="00544C01"/>
    <w:rsid w:val="0054605F"/>
    <w:rsid w:val="005460B5"/>
    <w:rsid w:val="00547505"/>
    <w:rsid w:val="00547BC7"/>
    <w:rsid w:val="00550796"/>
    <w:rsid w:val="005521C6"/>
    <w:rsid w:val="00553061"/>
    <w:rsid w:val="00553715"/>
    <w:rsid w:val="00556C31"/>
    <w:rsid w:val="00557289"/>
    <w:rsid w:val="00560988"/>
    <w:rsid w:val="00560CF2"/>
    <w:rsid w:val="005634A5"/>
    <w:rsid w:val="00563950"/>
    <w:rsid w:val="00566D9A"/>
    <w:rsid w:val="00567C10"/>
    <w:rsid w:val="00567E54"/>
    <w:rsid w:val="005703BA"/>
    <w:rsid w:val="005703DE"/>
    <w:rsid w:val="0057191F"/>
    <w:rsid w:val="00572DA1"/>
    <w:rsid w:val="00575923"/>
    <w:rsid w:val="005770DC"/>
    <w:rsid w:val="00577D5E"/>
    <w:rsid w:val="0058080F"/>
    <w:rsid w:val="005816A7"/>
    <w:rsid w:val="0058233B"/>
    <w:rsid w:val="005833F6"/>
    <w:rsid w:val="00583823"/>
    <w:rsid w:val="00583889"/>
    <w:rsid w:val="00584D85"/>
    <w:rsid w:val="00585437"/>
    <w:rsid w:val="00585B6B"/>
    <w:rsid w:val="00586285"/>
    <w:rsid w:val="00590813"/>
    <w:rsid w:val="00590AD4"/>
    <w:rsid w:val="00590E8B"/>
    <w:rsid w:val="005924AB"/>
    <w:rsid w:val="005944BB"/>
    <w:rsid w:val="005952D6"/>
    <w:rsid w:val="005960AE"/>
    <w:rsid w:val="00596C08"/>
    <w:rsid w:val="005A2032"/>
    <w:rsid w:val="005A2625"/>
    <w:rsid w:val="005A5270"/>
    <w:rsid w:val="005A530C"/>
    <w:rsid w:val="005A69D1"/>
    <w:rsid w:val="005A6D99"/>
    <w:rsid w:val="005A7370"/>
    <w:rsid w:val="005A7373"/>
    <w:rsid w:val="005A739A"/>
    <w:rsid w:val="005A75AE"/>
    <w:rsid w:val="005B25C4"/>
    <w:rsid w:val="005B53F9"/>
    <w:rsid w:val="005B5792"/>
    <w:rsid w:val="005B5B10"/>
    <w:rsid w:val="005B6524"/>
    <w:rsid w:val="005B7B9E"/>
    <w:rsid w:val="005C0385"/>
    <w:rsid w:val="005C08DA"/>
    <w:rsid w:val="005C0E67"/>
    <w:rsid w:val="005C23DC"/>
    <w:rsid w:val="005C366E"/>
    <w:rsid w:val="005C4AFC"/>
    <w:rsid w:val="005C4D21"/>
    <w:rsid w:val="005C4E8F"/>
    <w:rsid w:val="005C6E80"/>
    <w:rsid w:val="005D08C5"/>
    <w:rsid w:val="005D2613"/>
    <w:rsid w:val="005D293C"/>
    <w:rsid w:val="005D4379"/>
    <w:rsid w:val="005D60B9"/>
    <w:rsid w:val="005D6A4B"/>
    <w:rsid w:val="005E00CD"/>
    <w:rsid w:val="005E0CC4"/>
    <w:rsid w:val="005E11A6"/>
    <w:rsid w:val="005E1D5E"/>
    <w:rsid w:val="005E4C35"/>
    <w:rsid w:val="005E5017"/>
    <w:rsid w:val="005E72B3"/>
    <w:rsid w:val="005E756F"/>
    <w:rsid w:val="005F1842"/>
    <w:rsid w:val="005F2581"/>
    <w:rsid w:val="005F2BBE"/>
    <w:rsid w:val="005F3845"/>
    <w:rsid w:val="005F3D4A"/>
    <w:rsid w:val="005F4379"/>
    <w:rsid w:val="005F457C"/>
    <w:rsid w:val="005F4F3C"/>
    <w:rsid w:val="00600150"/>
    <w:rsid w:val="00600301"/>
    <w:rsid w:val="00602B5D"/>
    <w:rsid w:val="006041C6"/>
    <w:rsid w:val="00604C88"/>
    <w:rsid w:val="00606724"/>
    <w:rsid w:val="00606E89"/>
    <w:rsid w:val="00607B2B"/>
    <w:rsid w:val="00607E38"/>
    <w:rsid w:val="00610343"/>
    <w:rsid w:val="0061044C"/>
    <w:rsid w:val="00611614"/>
    <w:rsid w:val="00613D88"/>
    <w:rsid w:val="00614457"/>
    <w:rsid w:val="00614D07"/>
    <w:rsid w:val="00615078"/>
    <w:rsid w:val="00615395"/>
    <w:rsid w:val="006170BE"/>
    <w:rsid w:val="00617204"/>
    <w:rsid w:val="00617230"/>
    <w:rsid w:val="0062066E"/>
    <w:rsid w:val="00620D0E"/>
    <w:rsid w:val="0062144C"/>
    <w:rsid w:val="006222F6"/>
    <w:rsid w:val="006224C2"/>
    <w:rsid w:val="006238CF"/>
    <w:rsid w:val="00626976"/>
    <w:rsid w:val="006274AB"/>
    <w:rsid w:val="00632D1F"/>
    <w:rsid w:val="00633689"/>
    <w:rsid w:val="006347DB"/>
    <w:rsid w:val="006348AB"/>
    <w:rsid w:val="00634AF9"/>
    <w:rsid w:val="006356F5"/>
    <w:rsid w:val="00635858"/>
    <w:rsid w:val="00636AE5"/>
    <w:rsid w:val="006374E3"/>
    <w:rsid w:val="0064171F"/>
    <w:rsid w:val="00641861"/>
    <w:rsid w:val="0064243B"/>
    <w:rsid w:val="0064339D"/>
    <w:rsid w:val="0064385B"/>
    <w:rsid w:val="0064572E"/>
    <w:rsid w:val="00650285"/>
    <w:rsid w:val="006535CD"/>
    <w:rsid w:val="00654603"/>
    <w:rsid w:val="00655542"/>
    <w:rsid w:val="0065759C"/>
    <w:rsid w:val="006609BC"/>
    <w:rsid w:val="00660C57"/>
    <w:rsid w:val="006618EC"/>
    <w:rsid w:val="006647EF"/>
    <w:rsid w:val="0066491A"/>
    <w:rsid w:val="00664A17"/>
    <w:rsid w:val="006650B0"/>
    <w:rsid w:val="006659C1"/>
    <w:rsid w:val="00665BA8"/>
    <w:rsid w:val="00666F7A"/>
    <w:rsid w:val="006712C3"/>
    <w:rsid w:val="00673103"/>
    <w:rsid w:val="0067389D"/>
    <w:rsid w:val="00674C88"/>
    <w:rsid w:val="00674CB5"/>
    <w:rsid w:val="00675771"/>
    <w:rsid w:val="006826BD"/>
    <w:rsid w:val="00685AF1"/>
    <w:rsid w:val="00686229"/>
    <w:rsid w:val="00686232"/>
    <w:rsid w:val="006868AA"/>
    <w:rsid w:val="00686CE8"/>
    <w:rsid w:val="00687D85"/>
    <w:rsid w:val="00690864"/>
    <w:rsid w:val="006911F1"/>
    <w:rsid w:val="0069141C"/>
    <w:rsid w:val="00691B85"/>
    <w:rsid w:val="00691F67"/>
    <w:rsid w:val="006920BE"/>
    <w:rsid w:val="00694705"/>
    <w:rsid w:val="00696779"/>
    <w:rsid w:val="006969AD"/>
    <w:rsid w:val="00696DFC"/>
    <w:rsid w:val="00697543"/>
    <w:rsid w:val="006A19CF"/>
    <w:rsid w:val="006A4D31"/>
    <w:rsid w:val="006A5C0B"/>
    <w:rsid w:val="006A6083"/>
    <w:rsid w:val="006A62FA"/>
    <w:rsid w:val="006A6CE4"/>
    <w:rsid w:val="006A7E97"/>
    <w:rsid w:val="006B1421"/>
    <w:rsid w:val="006B163F"/>
    <w:rsid w:val="006B2D3D"/>
    <w:rsid w:val="006B2DA0"/>
    <w:rsid w:val="006B34F3"/>
    <w:rsid w:val="006B3947"/>
    <w:rsid w:val="006B4A69"/>
    <w:rsid w:val="006B50C6"/>
    <w:rsid w:val="006B6C28"/>
    <w:rsid w:val="006B733C"/>
    <w:rsid w:val="006C1A01"/>
    <w:rsid w:val="006C38D5"/>
    <w:rsid w:val="006C494C"/>
    <w:rsid w:val="006C5129"/>
    <w:rsid w:val="006C68C7"/>
    <w:rsid w:val="006D190B"/>
    <w:rsid w:val="006D517A"/>
    <w:rsid w:val="006D5846"/>
    <w:rsid w:val="006D644E"/>
    <w:rsid w:val="006D6463"/>
    <w:rsid w:val="006D6FE8"/>
    <w:rsid w:val="006D7C4B"/>
    <w:rsid w:val="006D7E94"/>
    <w:rsid w:val="006E15D8"/>
    <w:rsid w:val="006E1AC3"/>
    <w:rsid w:val="006E218B"/>
    <w:rsid w:val="006E2212"/>
    <w:rsid w:val="006E2C4F"/>
    <w:rsid w:val="006E31BC"/>
    <w:rsid w:val="006E430C"/>
    <w:rsid w:val="006E4365"/>
    <w:rsid w:val="006E4A17"/>
    <w:rsid w:val="006E61B8"/>
    <w:rsid w:val="006E653F"/>
    <w:rsid w:val="006E7D84"/>
    <w:rsid w:val="006E7E1B"/>
    <w:rsid w:val="006F03F7"/>
    <w:rsid w:val="006F0C50"/>
    <w:rsid w:val="006F1682"/>
    <w:rsid w:val="006F3DE0"/>
    <w:rsid w:val="006F43C9"/>
    <w:rsid w:val="006F548B"/>
    <w:rsid w:val="006F551A"/>
    <w:rsid w:val="006F5B72"/>
    <w:rsid w:val="006F62FB"/>
    <w:rsid w:val="006F77F0"/>
    <w:rsid w:val="0070023A"/>
    <w:rsid w:val="007006F3"/>
    <w:rsid w:val="0070115E"/>
    <w:rsid w:val="00703761"/>
    <w:rsid w:val="00703994"/>
    <w:rsid w:val="007039FA"/>
    <w:rsid w:val="00706182"/>
    <w:rsid w:val="00706301"/>
    <w:rsid w:val="00706387"/>
    <w:rsid w:val="007063F2"/>
    <w:rsid w:val="00706892"/>
    <w:rsid w:val="00706B25"/>
    <w:rsid w:val="00706E48"/>
    <w:rsid w:val="007079BE"/>
    <w:rsid w:val="007110F9"/>
    <w:rsid w:val="007116DC"/>
    <w:rsid w:val="00711A98"/>
    <w:rsid w:val="007143B3"/>
    <w:rsid w:val="007151E8"/>
    <w:rsid w:val="007157A9"/>
    <w:rsid w:val="00716193"/>
    <w:rsid w:val="0071691E"/>
    <w:rsid w:val="00716AB4"/>
    <w:rsid w:val="0072126A"/>
    <w:rsid w:val="007215B1"/>
    <w:rsid w:val="0072286C"/>
    <w:rsid w:val="00722DE0"/>
    <w:rsid w:val="0072315F"/>
    <w:rsid w:val="00723AA5"/>
    <w:rsid w:val="007262DD"/>
    <w:rsid w:val="007269F4"/>
    <w:rsid w:val="00731163"/>
    <w:rsid w:val="007333B9"/>
    <w:rsid w:val="007339C2"/>
    <w:rsid w:val="0073758D"/>
    <w:rsid w:val="007445CF"/>
    <w:rsid w:val="007454E7"/>
    <w:rsid w:val="007472EC"/>
    <w:rsid w:val="00747840"/>
    <w:rsid w:val="00750298"/>
    <w:rsid w:val="00754C4A"/>
    <w:rsid w:val="0075552E"/>
    <w:rsid w:val="00760B35"/>
    <w:rsid w:val="0076218B"/>
    <w:rsid w:val="00763146"/>
    <w:rsid w:val="0076591C"/>
    <w:rsid w:val="00765E0D"/>
    <w:rsid w:val="00766A50"/>
    <w:rsid w:val="00766B4A"/>
    <w:rsid w:val="00771A37"/>
    <w:rsid w:val="0077248E"/>
    <w:rsid w:val="00773DDA"/>
    <w:rsid w:val="00774B10"/>
    <w:rsid w:val="00774DCC"/>
    <w:rsid w:val="00775220"/>
    <w:rsid w:val="00777019"/>
    <w:rsid w:val="0078078D"/>
    <w:rsid w:val="007817E0"/>
    <w:rsid w:val="007824DC"/>
    <w:rsid w:val="00783457"/>
    <w:rsid w:val="0078370F"/>
    <w:rsid w:val="00786376"/>
    <w:rsid w:val="00786430"/>
    <w:rsid w:val="00787037"/>
    <w:rsid w:val="0078705E"/>
    <w:rsid w:val="00787B2D"/>
    <w:rsid w:val="00787C64"/>
    <w:rsid w:val="0079010F"/>
    <w:rsid w:val="00790178"/>
    <w:rsid w:val="00790C64"/>
    <w:rsid w:val="00791067"/>
    <w:rsid w:val="00793DFD"/>
    <w:rsid w:val="007956E5"/>
    <w:rsid w:val="007970C3"/>
    <w:rsid w:val="007A144D"/>
    <w:rsid w:val="007A27BF"/>
    <w:rsid w:val="007A302E"/>
    <w:rsid w:val="007A4C98"/>
    <w:rsid w:val="007A5882"/>
    <w:rsid w:val="007A5F5A"/>
    <w:rsid w:val="007A62E6"/>
    <w:rsid w:val="007A6F2B"/>
    <w:rsid w:val="007B043C"/>
    <w:rsid w:val="007B1393"/>
    <w:rsid w:val="007B53CE"/>
    <w:rsid w:val="007B5548"/>
    <w:rsid w:val="007B65C0"/>
    <w:rsid w:val="007C08A7"/>
    <w:rsid w:val="007C0AAB"/>
    <w:rsid w:val="007C0D2D"/>
    <w:rsid w:val="007C1460"/>
    <w:rsid w:val="007C2085"/>
    <w:rsid w:val="007C3166"/>
    <w:rsid w:val="007C33EE"/>
    <w:rsid w:val="007C3FB8"/>
    <w:rsid w:val="007C4395"/>
    <w:rsid w:val="007C4B4C"/>
    <w:rsid w:val="007C507E"/>
    <w:rsid w:val="007C56B2"/>
    <w:rsid w:val="007C60B5"/>
    <w:rsid w:val="007C658E"/>
    <w:rsid w:val="007C7752"/>
    <w:rsid w:val="007D1F36"/>
    <w:rsid w:val="007D3E43"/>
    <w:rsid w:val="007D4114"/>
    <w:rsid w:val="007D4984"/>
    <w:rsid w:val="007D52D8"/>
    <w:rsid w:val="007D5E23"/>
    <w:rsid w:val="007D6CF8"/>
    <w:rsid w:val="007D7500"/>
    <w:rsid w:val="007D78FC"/>
    <w:rsid w:val="007D7CB7"/>
    <w:rsid w:val="007D7E7C"/>
    <w:rsid w:val="007E0BF8"/>
    <w:rsid w:val="007E1364"/>
    <w:rsid w:val="007E1A5F"/>
    <w:rsid w:val="007E3FBA"/>
    <w:rsid w:val="007E40B3"/>
    <w:rsid w:val="007E5FB5"/>
    <w:rsid w:val="007F22C0"/>
    <w:rsid w:val="007F38DE"/>
    <w:rsid w:val="007F3EAF"/>
    <w:rsid w:val="007F5E04"/>
    <w:rsid w:val="008011D8"/>
    <w:rsid w:val="008012D7"/>
    <w:rsid w:val="00803577"/>
    <w:rsid w:val="00803C6A"/>
    <w:rsid w:val="00805110"/>
    <w:rsid w:val="00806C43"/>
    <w:rsid w:val="008072E5"/>
    <w:rsid w:val="00810060"/>
    <w:rsid w:val="0081107C"/>
    <w:rsid w:val="008118E7"/>
    <w:rsid w:val="008119F0"/>
    <w:rsid w:val="00812810"/>
    <w:rsid w:val="00814DD3"/>
    <w:rsid w:val="008157FA"/>
    <w:rsid w:val="008169E2"/>
    <w:rsid w:val="0081778D"/>
    <w:rsid w:val="00817CD1"/>
    <w:rsid w:val="00820E95"/>
    <w:rsid w:val="00822717"/>
    <w:rsid w:val="00823114"/>
    <w:rsid w:val="00824760"/>
    <w:rsid w:val="00824991"/>
    <w:rsid w:val="00824BF0"/>
    <w:rsid w:val="00825418"/>
    <w:rsid w:val="00827CF2"/>
    <w:rsid w:val="00827D51"/>
    <w:rsid w:val="00830779"/>
    <w:rsid w:val="00831C4B"/>
    <w:rsid w:val="00834B22"/>
    <w:rsid w:val="00835167"/>
    <w:rsid w:val="00836F17"/>
    <w:rsid w:val="008407B5"/>
    <w:rsid w:val="00840A7F"/>
    <w:rsid w:val="00841178"/>
    <w:rsid w:val="0084398D"/>
    <w:rsid w:val="00843EF1"/>
    <w:rsid w:val="0084403C"/>
    <w:rsid w:val="00845CBA"/>
    <w:rsid w:val="00846C39"/>
    <w:rsid w:val="00846D13"/>
    <w:rsid w:val="0084779C"/>
    <w:rsid w:val="00847EC9"/>
    <w:rsid w:val="00851E57"/>
    <w:rsid w:val="00852530"/>
    <w:rsid w:val="0085333D"/>
    <w:rsid w:val="008543D2"/>
    <w:rsid w:val="0085487F"/>
    <w:rsid w:val="00854AD4"/>
    <w:rsid w:val="00854CC7"/>
    <w:rsid w:val="00854E2B"/>
    <w:rsid w:val="008557EB"/>
    <w:rsid w:val="00857C7E"/>
    <w:rsid w:val="00860099"/>
    <w:rsid w:val="008642B4"/>
    <w:rsid w:val="008645C1"/>
    <w:rsid w:val="00864D8E"/>
    <w:rsid w:val="00864E91"/>
    <w:rsid w:val="00870DF2"/>
    <w:rsid w:val="0087174B"/>
    <w:rsid w:val="00872199"/>
    <w:rsid w:val="00872A59"/>
    <w:rsid w:val="0087371B"/>
    <w:rsid w:val="00873CDF"/>
    <w:rsid w:val="008753A7"/>
    <w:rsid w:val="008764D4"/>
    <w:rsid w:val="00876A5C"/>
    <w:rsid w:val="00877C0C"/>
    <w:rsid w:val="008816D5"/>
    <w:rsid w:val="00882580"/>
    <w:rsid w:val="008859B7"/>
    <w:rsid w:val="00887EEC"/>
    <w:rsid w:val="0089038F"/>
    <w:rsid w:val="00890D1B"/>
    <w:rsid w:val="0089230D"/>
    <w:rsid w:val="00893561"/>
    <w:rsid w:val="0089427B"/>
    <w:rsid w:val="00894364"/>
    <w:rsid w:val="00894DC0"/>
    <w:rsid w:val="00894F9D"/>
    <w:rsid w:val="008977A8"/>
    <w:rsid w:val="00897B1F"/>
    <w:rsid w:val="00897CF5"/>
    <w:rsid w:val="008A03A9"/>
    <w:rsid w:val="008A0832"/>
    <w:rsid w:val="008A0854"/>
    <w:rsid w:val="008A2353"/>
    <w:rsid w:val="008A2FB3"/>
    <w:rsid w:val="008A4F13"/>
    <w:rsid w:val="008A61E3"/>
    <w:rsid w:val="008B03FF"/>
    <w:rsid w:val="008B0996"/>
    <w:rsid w:val="008B0A25"/>
    <w:rsid w:val="008B0CA4"/>
    <w:rsid w:val="008B0D71"/>
    <w:rsid w:val="008B158A"/>
    <w:rsid w:val="008B1A6F"/>
    <w:rsid w:val="008B27CB"/>
    <w:rsid w:val="008B45D1"/>
    <w:rsid w:val="008B499C"/>
    <w:rsid w:val="008B4F95"/>
    <w:rsid w:val="008B51DA"/>
    <w:rsid w:val="008B54C7"/>
    <w:rsid w:val="008B575F"/>
    <w:rsid w:val="008B6493"/>
    <w:rsid w:val="008C0529"/>
    <w:rsid w:val="008C0746"/>
    <w:rsid w:val="008C076F"/>
    <w:rsid w:val="008C1480"/>
    <w:rsid w:val="008C1B5B"/>
    <w:rsid w:val="008C26A7"/>
    <w:rsid w:val="008C50DA"/>
    <w:rsid w:val="008C5145"/>
    <w:rsid w:val="008C6BB3"/>
    <w:rsid w:val="008D0616"/>
    <w:rsid w:val="008D26AA"/>
    <w:rsid w:val="008D3A47"/>
    <w:rsid w:val="008D5260"/>
    <w:rsid w:val="008D560C"/>
    <w:rsid w:val="008D64A6"/>
    <w:rsid w:val="008D7644"/>
    <w:rsid w:val="008E1804"/>
    <w:rsid w:val="008E206B"/>
    <w:rsid w:val="008E2186"/>
    <w:rsid w:val="008E2F09"/>
    <w:rsid w:val="008E55E9"/>
    <w:rsid w:val="008F035E"/>
    <w:rsid w:val="008F3201"/>
    <w:rsid w:val="008F636D"/>
    <w:rsid w:val="008F67EA"/>
    <w:rsid w:val="008F6A6F"/>
    <w:rsid w:val="00902CE3"/>
    <w:rsid w:val="009041C4"/>
    <w:rsid w:val="0090575E"/>
    <w:rsid w:val="009057DA"/>
    <w:rsid w:val="00905A9E"/>
    <w:rsid w:val="00906230"/>
    <w:rsid w:val="00906CB4"/>
    <w:rsid w:val="00910AAA"/>
    <w:rsid w:val="0091295D"/>
    <w:rsid w:val="00913F8F"/>
    <w:rsid w:val="009140A1"/>
    <w:rsid w:val="009145E6"/>
    <w:rsid w:val="00914850"/>
    <w:rsid w:val="00914E0B"/>
    <w:rsid w:val="00917DFD"/>
    <w:rsid w:val="00917E19"/>
    <w:rsid w:val="00920114"/>
    <w:rsid w:val="009206ED"/>
    <w:rsid w:val="00920787"/>
    <w:rsid w:val="00920CDE"/>
    <w:rsid w:val="009217AC"/>
    <w:rsid w:val="00922FEF"/>
    <w:rsid w:val="00925315"/>
    <w:rsid w:val="0092661A"/>
    <w:rsid w:val="00926983"/>
    <w:rsid w:val="0092706A"/>
    <w:rsid w:val="00933503"/>
    <w:rsid w:val="0093458B"/>
    <w:rsid w:val="009351BA"/>
    <w:rsid w:val="00937817"/>
    <w:rsid w:val="00937BCC"/>
    <w:rsid w:val="00937F14"/>
    <w:rsid w:val="0094022A"/>
    <w:rsid w:val="00940248"/>
    <w:rsid w:val="009429EB"/>
    <w:rsid w:val="00943DB2"/>
    <w:rsid w:val="009440C3"/>
    <w:rsid w:val="00946048"/>
    <w:rsid w:val="009477B5"/>
    <w:rsid w:val="00947A24"/>
    <w:rsid w:val="00950F65"/>
    <w:rsid w:val="00952296"/>
    <w:rsid w:val="00952C73"/>
    <w:rsid w:val="009542DE"/>
    <w:rsid w:val="00956762"/>
    <w:rsid w:val="00956911"/>
    <w:rsid w:val="00957183"/>
    <w:rsid w:val="00960562"/>
    <w:rsid w:val="00960785"/>
    <w:rsid w:val="00960B90"/>
    <w:rsid w:val="009619DA"/>
    <w:rsid w:val="00962071"/>
    <w:rsid w:val="009622CB"/>
    <w:rsid w:val="00962461"/>
    <w:rsid w:val="009637E2"/>
    <w:rsid w:val="00963DD5"/>
    <w:rsid w:val="00965042"/>
    <w:rsid w:val="00965474"/>
    <w:rsid w:val="00967E38"/>
    <w:rsid w:val="0097136B"/>
    <w:rsid w:val="00971C3B"/>
    <w:rsid w:val="00972665"/>
    <w:rsid w:val="00973B81"/>
    <w:rsid w:val="00975FDA"/>
    <w:rsid w:val="009770CA"/>
    <w:rsid w:val="009802E7"/>
    <w:rsid w:val="00981AB9"/>
    <w:rsid w:val="00983718"/>
    <w:rsid w:val="0098548D"/>
    <w:rsid w:val="0098567B"/>
    <w:rsid w:val="0098575E"/>
    <w:rsid w:val="009862EB"/>
    <w:rsid w:val="00986AF0"/>
    <w:rsid w:val="009871CB"/>
    <w:rsid w:val="009872A4"/>
    <w:rsid w:val="0099023B"/>
    <w:rsid w:val="009903FF"/>
    <w:rsid w:val="009911D8"/>
    <w:rsid w:val="00995575"/>
    <w:rsid w:val="0099594B"/>
    <w:rsid w:val="00997173"/>
    <w:rsid w:val="00997D5B"/>
    <w:rsid w:val="00997D93"/>
    <w:rsid w:val="009A212A"/>
    <w:rsid w:val="009A2DCE"/>
    <w:rsid w:val="009A3AE4"/>
    <w:rsid w:val="009A3F74"/>
    <w:rsid w:val="009A6DE5"/>
    <w:rsid w:val="009A72A6"/>
    <w:rsid w:val="009A7699"/>
    <w:rsid w:val="009B090C"/>
    <w:rsid w:val="009B0E21"/>
    <w:rsid w:val="009B2EFD"/>
    <w:rsid w:val="009B5074"/>
    <w:rsid w:val="009B7DBD"/>
    <w:rsid w:val="009B7E0A"/>
    <w:rsid w:val="009C097B"/>
    <w:rsid w:val="009C10FB"/>
    <w:rsid w:val="009C155E"/>
    <w:rsid w:val="009C1D1D"/>
    <w:rsid w:val="009C2214"/>
    <w:rsid w:val="009C3DFC"/>
    <w:rsid w:val="009C425D"/>
    <w:rsid w:val="009C5DC6"/>
    <w:rsid w:val="009C6005"/>
    <w:rsid w:val="009C7315"/>
    <w:rsid w:val="009D00F5"/>
    <w:rsid w:val="009D1298"/>
    <w:rsid w:val="009D1937"/>
    <w:rsid w:val="009D4924"/>
    <w:rsid w:val="009D5132"/>
    <w:rsid w:val="009D574E"/>
    <w:rsid w:val="009D5A8B"/>
    <w:rsid w:val="009E03DA"/>
    <w:rsid w:val="009E0CD7"/>
    <w:rsid w:val="009E1DC2"/>
    <w:rsid w:val="009E1F27"/>
    <w:rsid w:val="009E1F2A"/>
    <w:rsid w:val="009E227E"/>
    <w:rsid w:val="009E3941"/>
    <w:rsid w:val="009E4B97"/>
    <w:rsid w:val="009E4CB2"/>
    <w:rsid w:val="009E55F8"/>
    <w:rsid w:val="009E6766"/>
    <w:rsid w:val="009E6972"/>
    <w:rsid w:val="009E7C52"/>
    <w:rsid w:val="009F0603"/>
    <w:rsid w:val="009F1276"/>
    <w:rsid w:val="009F36D9"/>
    <w:rsid w:val="009F3B5A"/>
    <w:rsid w:val="009F4D37"/>
    <w:rsid w:val="009F595C"/>
    <w:rsid w:val="009F5BFC"/>
    <w:rsid w:val="009F5E11"/>
    <w:rsid w:val="009F6D1A"/>
    <w:rsid w:val="009F745D"/>
    <w:rsid w:val="009F7908"/>
    <w:rsid w:val="00A001C5"/>
    <w:rsid w:val="00A00F67"/>
    <w:rsid w:val="00A0171D"/>
    <w:rsid w:val="00A03B87"/>
    <w:rsid w:val="00A045B7"/>
    <w:rsid w:val="00A04D70"/>
    <w:rsid w:val="00A05698"/>
    <w:rsid w:val="00A062F3"/>
    <w:rsid w:val="00A1055F"/>
    <w:rsid w:val="00A10D68"/>
    <w:rsid w:val="00A1265D"/>
    <w:rsid w:val="00A145A3"/>
    <w:rsid w:val="00A14DD3"/>
    <w:rsid w:val="00A1583D"/>
    <w:rsid w:val="00A1691D"/>
    <w:rsid w:val="00A16E59"/>
    <w:rsid w:val="00A17C80"/>
    <w:rsid w:val="00A20E98"/>
    <w:rsid w:val="00A22B55"/>
    <w:rsid w:val="00A23261"/>
    <w:rsid w:val="00A241B3"/>
    <w:rsid w:val="00A241B8"/>
    <w:rsid w:val="00A24FA6"/>
    <w:rsid w:val="00A260F1"/>
    <w:rsid w:val="00A26636"/>
    <w:rsid w:val="00A27665"/>
    <w:rsid w:val="00A27EEC"/>
    <w:rsid w:val="00A30661"/>
    <w:rsid w:val="00A33773"/>
    <w:rsid w:val="00A33AA6"/>
    <w:rsid w:val="00A35020"/>
    <w:rsid w:val="00A35A14"/>
    <w:rsid w:val="00A36056"/>
    <w:rsid w:val="00A40919"/>
    <w:rsid w:val="00A40972"/>
    <w:rsid w:val="00A42646"/>
    <w:rsid w:val="00A42CB8"/>
    <w:rsid w:val="00A44110"/>
    <w:rsid w:val="00A4468F"/>
    <w:rsid w:val="00A44B84"/>
    <w:rsid w:val="00A452B8"/>
    <w:rsid w:val="00A45A6C"/>
    <w:rsid w:val="00A46D4D"/>
    <w:rsid w:val="00A46E7C"/>
    <w:rsid w:val="00A46F56"/>
    <w:rsid w:val="00A50758"/>
    <w:rsid w:val="00A5089F"/>
    <w:rsid w:val="00A51F9D"/>
    <w:rsid w:val="00A532CE"/>
    <w:rsid w:val="00A53943"/>
    <w:rsid w:val="00A53A56"/>
    <w:rsid w:val="00A54702"/>
    <w:rsid w:val="00A5516B"/>
    <w:rsid w:val="00A56682"/>
    <w:rsid w:val="00A57359"/>
    <w:rsid w:val="00A574CA"/>
    <w:rsid w:val="00A60315"/>
    <w:rsid w:val="00A60604"/>
    <w:rsid w:val="00A60EBF"/>
    <w:rsid w:val="00A60FE5"/>
    <w:rsid w:val="00A611AA"/>
    <w:rsid w:val="00A6275E"/>
    <w:rsid w:val="00A62F87"/>
    <w:rsid w:val="00A647D2"/>
    <w:rsid w:val="00A64C7B"/>
    <w:rsid w:val="00A64E4E"/>
    <w:rsid w:val="00A65992"/>
    <w:rsid w:val="00A673CD"/>
    <w:rsid w:val="00A677F0"/>
    <w:rsid w:val="00A7011C"/>
    <w:rsid w:val="00A712FF"/>
    <w:rsid w:val="00A71E72"/>
    <w:rsid w:val="00A72087"/>
    <w:rsid w:val="00A7315B"/>
    <w:rsid w:val="00A73E03"/>
    <w:rsid w:val="00A74638"/>
    <w:rsid w:val="00A7639B"/>
    <w:rsid w:val="00A7765F"/>
    <w:rsid w:val="00A8135E"/>
    <w:rsid w:val="00A826E5"/>
    <w:rsid w:val="00A82B73"/>
    <w:rsid w:val="00A84EB5"/>
    <w:rsid w:val="00A85050"/>
    <w:rsid w:val="00A85C8E"/>
    <w:rsid w:val="00A86AF1"/>
    <w:rsid w:val="00A91EB3"/>
    <w:rsid w:val="00A929B0"/>
    <w:rsid w:val="00A93152"/>
    <w:rsid w:val="00A944A8"/>
    <w:rsid w:val="00A9526B"/>
    <w:rsid w:val="00A959E2"/>
    <w:rsid w:val="00A95BEC"/>
    <w:rsid w:val="00AA2059"/>
    <w:rsid w:val="00AA30C5"/>
    <w:rsid w:val="00AA32C9"/>
    <w:rsid w:val="00AA3FE0"/>
    <w:rsid w:val="00AA53F7"/>
    <w:rsid w:val="00AA646F"/>
    <w:rsid w:val="00AA66CB"/>
    <w:rsid w:val="00AB0C10"/>
    <w:rsid w:val="00AB0C8A"/>
    <w:rsid w:val="00AB2A43"/>
    <w:rsid w:val="00AB3AA7"/>
    <w:rsid w:val="00AB62B9"/>
    <w:rsid w:val="00AB7481"/>
    <w:rsid w:val="00AC0F27"/>
    <w:rsid w:val="00AC1638"/>
    <w:rsid w:val="00AC1785"/>
    <w:rsid w:val="00AC1F0D"/>
    <w:rsid w:val="00AC352D"/>
    <w:rsid w:val="00AC3BE0"/>
    <w:rsid w:val="00AC4418"/>
    <w:rsid w:val="00AC4785"/>
    <w:rsid w:val="00AC4CB9"/>
    <w:rsid w:val="00AC4F70"/>
    <w:rsid w:val="00AC7249"/>
    <w:rsid w:val="00AD1D42"/>
    <w:rsid w:val="00AD2D93"/>
    <w:rsid w:val="00AD461E"/>
    <w:rsid w:val="00AD474C"/>
    <w:rsid w:val="00AD5475"/>
    <w:rsid w:val="00AD5947"/>
    <w:rsid w:val="00AD5EA6"/>
    <w:rsid w:val="00AE1917"/>
    <w:rsid w:val="00AE213B"/>
    <w:rsid w:val="00AE2188"/>
    <w:rsid w:val="00AE2552"/>
    <w:rsid w:val="00AE4171"/>
    <w:rsid w:val="00AE4D09"/>
    <w:rsid w:val="00AE6817"/>
    <w:rsid w:val="00AE7464"/>
    <w:rsid w:val="00AE7E66"/>
    <w:rsid w:val="00AF0412"/>
    <w:rsid w:val="00AF0B2C"/>
    <w:rsid w:val="00AF3827"/>
    <w:rsid w:val="00AF3DE7"/>
    <w:rsid w:val="00AF7FE4"/>
    <w:rsid w:val="00B026E9"/>
    <w:rsid w:val="00B0278C"/>
    <w:rsid w:val="00B02CE1"/>
    <w:rsid w:val="00B04D4C"/>
    <w:rsid w:val="00B10829"/>
    <w:rsid w:val="00B136F4"/>
    <w:rsid w:val="00B14503"/>
    <w:rsid w:val="00B14AA2"/>
    <w:rsid w:val="00B16676"/>
    <w:rsid w:val="00B17BF2"/>
    <w:rsid w:val="00B20122"/>
    <w:rsid w:val="00B206DF"/>
    <w:rsid w:val="00B21D7D"/>
    <w:rsid w:val="00B2272C"/>
    <w:rsid w:val="00B22910"/>
    <w:rsid w:val="00B240D6"/>
    <w:rsid w:val="00B24FB6"/>
    <w:rsid w:val="00B260A0"/>
    <w:rsid w:val="00B26E53"/>
    <w:rsid w:val="00B279A5"/>
    <w:rsid w:val="00B27D78"/>
    <w:rsid w:val="00B31932"/>
    <w:rsid w:val="00B339F0"/>
    <w:rsid w:val="00B34846"/>
    <w:rsid w:val="00B34986"/>
    <w:rsid w:val="00B35431"/>
    <w:rsid w:val="00B36CF6"/>
    <w:rsid w:val="00B36D87"/>
    <w:rsid w:val="00B3704C"/>
    <w:rsid w:val="00B402B5"/>
    <w:rsid w:val="00B40A6E"/>
    <w:rsid w:val="00B40B7E"/>
    <w:rsid w:val="00B44308"/>
    <w:rsid w:val="00B4551B"/>
    <w:rsid w:val="00B456BA"/>
    <w:rsid w:val="00B46CA9"/>
    <w:rsid w:val="00B46CC2"/>
    <w:rsid w:val="00B50268"/>
    <w:rsid w:val="00B5100F"/>
    <w:rsid w:val="00B5143C"/>
    <w:rsid w:val="00B5196C"/>
    <w:rsid w:val="00B51A21"/>
    <w:rsid w:val="00B51CCD"/>
    <w:rsid w:val="00B528ED"/>
    <w:rsid w:val="00B5343D"/>
    <w:rsid w:val="00B55C12"/>
    <w:rsid w:val="00B573B9"/>
    <w:rsid w:val="00B60CA2"/>
    <w:rsid w:val="00B61A7C"/>
    <w:rsid w:val="00B63022"/>
    <w:rsid w:val="00B64349"/>
    <w:rsid w:val="00B649AE"/>
    <w:rsid w:val="00B65DDD"/>
    <w:rsid w:val="00B66266"/>
    <w:rsid w:val="00B668D2"/>
    <w:rsid w:val="00B67244"/>
    <w:rsid w:val="00B676FD"/>
    <w:rsid w:val="00B708E0"/>
    <w:rsid w:val="00B71214"/>
    <w:rsid w:val="00B73D6A"/>
    <w:rsid w:val="00B7400D"/>
    <w:rsid w:val="00B742C4"/>
    <w:rsid w:val="00B74DDF"/>
    <w:rsid w:val="00B74E13"/>
    <w:rsid w:val="00B76D4A"/>
    <w:rsid w:val="00B813EA"/>
    <w:rsid w:val="00B81FE4"/>
    <w:rsid w:val="00B82063"/>
    <w:rsid w:val="00B83B2F"/>
    <w:rsid w:val="00B83CCE"/>
    <w:rsid w:val="00B84E97"/>
    <w:rsid w:val="00B85C99"/>
    <w:rsid w:val="00B86644"/>
    <w:rsid w:val="00B90453"/>
    <w:rsid w:val="00B90663"/>
    <w:rsid w:val="00B90A42"/>
    <w:rsid w:val="00B91346"/>
    <w:rsid w:val="00B917C4"/>
    <w:rsid w:val="00B93D1E"/>
    <w:rsid w:val="00B94499"/>
    <w:rsid w:val="00B946FA"/>
    <w:rsid w:val="00B947C1"/>
    <w:rsid w:val="00B94EF5"/>
    <w:rsid w:val="00B95C0A"/>
    <w:rsid w:val="00B96A74"/>
    <w:rsid w:val="00B97916"/>
    <w:rsid w:val="00B97FB8"/>
    <w:rsid w:val="00BA0112"/>
    <w:rsid w:val="00BA1758"/>
    <w:rsid w:val="00BA1DCC"/>
    <w:rsid w:val="00BA2334"/>
    <w:rsid w:val="00BA2A5D"/>
    <w:rsid w:val="00BA6212"/>
    <w:rsid w:val="00BA6323"/>
    <w:rsid w:val="00BB032F"/>
    <w:rsid w:val="00BB26E5"/>
    <w:rsid w:val="00BB3930"/>
    <w:rsid w:val="00BB52F0"/>
    <w:rsid w:val="00BB5E29"/>
    <w:rsid w:val="00BB610B"/>
    <w:rsid w:val="00BB73E7"/>
    <w:rsid w:val="00BC39B6"/>
    <w:rsid w:val="00BC593F"/>
    <w:rsid w:val="00BC6059"/>
    <w:rsid w:val="00BC628B"/>
    <w:rsid w:val="00BC664A"/>
    <w:rsid w:val="00BD15E7"/>
    <w:rsid w:val="00BD1AB9"/>
    <w:rsid w:val="00BD4824"/>
    <w:rsid w:val="00BD53B5"/>
    <w:rsid w:val="00BD5BF5"/>
    <w:rsid w:val="00BD5FA7"/>
    <w:rsid w:val="00BD696D"/>
    <w:rsid w:val="00BD7010"/>
    <w:rsid w:val="00BD7F1F"/>
    <w:rsid w:val="00BE047F"/>
    <w:rsid w:val="00BE0B08"/>
    <w:rsid w:val="00BE3EFD"/>
    <w:rsid w:val="00BE46A9"/>
    <w:rsid w:val="00BE5580"/>
    <w:rsid w:val="00BE55AA"/>
    <w:rsid w:val="00BE79A4"/>
    <w:rsid w:val="00BE7C80"/>
    <w:rsid w:val="00BE7FCB"/>
    <w:rsid w:val="00BF04DF"/>
    <w:rsid w:val="00BF07C3"/>
    <w:rsid w:val="00BF1127"/>
    <w:rsid w:val="00BF25F8"/>
    <w:rsid w:val="00BF3CE7"/>
    <w:rsid w:val="00BF3D94"/>
    <w:rsid w:val="00BF3F9E"/>
    <w:rsid w:val="00BF5091"/>
    <w:rsid w:val="00BF61C6"/>
    <w:rsid w:val="00C00D1B"/>
    <w:rsid w:val="00C01727"/>
    <w:rsid w:val="00C018BF"/>
    <w:rsid w:val="00C02270"/>
    <w:rsid w:val="00C03433"/>
    <w:rsid w:val="00C04962"/>
    <w:rsid w:val="00C05985"/>
    <w:rsid w:val="00C061EE"/>
    <w:rsid w:val="00C06A24"/>
    <w:rsid w:val="00C077CC"/>
    <w:rsid w:val="00C07BC0"/>
    <w:rsid w:val="00C07F96"/>
    <w:rsid w:val="00C115FA"/>
    <w:rsid w:val="00C129BE"/>
    <w:rsid w:val="00C12B0D"/>
    <w:rsid w:val="00C1342E"/>
    <w:rsid w:val="00C15165"/>
    <w:rsid w:val="00C15A62"/>
    <w:rsid w:val="00C20CEB"/>
    <w:rsid w:val="00C21634"/>
    <w:rsid w:val="00C21B47"/>
    <w:rsid w:val="00C22AA9"/>
    <w:rsid w:val="00C22F93"/>
    <w:rsid w:val="00C23650"/>
    <w:rsid w:val="00C2369D"/>
    <w:rsid w:val="00C25E0A"/>
    <w:rsid w:val="00C3035F"/>
    <w:rsid w:val="00C32949"/>
    <w:rsid w:val="00C32D4C"/>
    <w:rsid w:val="00C34387"/>
    <w:rsid w:val="00C36294"/>
    <w:rsid w:val="00C363EC"/>
    <w:rsid w:val="00C36925"/>
    <w:rsid w:val="00C40A4F"/>
    <w:rsid w:val="00C41020"/>
    <w:rsid w:val="00C4142B"/>
    <w:rsid w:val="00C4167C"/>
    <w:rsid w:val="00C418C7"/>
    <w:rsid w:val="00C43F65"/>
    <w:rsid w:val="00C45262"/>
    <w:rsid w:val="00C465E1"/>
    <w:rsid w:val="00C46959"/>
    <w:rsid w:val="00C504EE"/>
    <w:rsid w:val="00C50FCD"/>
    <w:rsid w:val="00C51D34"/>
    <w:rsid w:val="00C525CD"/>
    <w:rsid w:val="00C531E4"/>
    <w:rsid w:val="00C5465B"/>
    <w:rsid w:val="00C60B7A"/>
    <w:rsid w:val="00C60C3C"/>
    <w:rsid w:val="00C60E7B"/>
    <w:rsid w:val="00C60E8E"/>
    <w:rsid w:val="00C636C3"/>
    <w:rsid w:val="00C636F3"/>
    <w:rsid w:val="00C64F17"/>
    <w:rsid w:val="00C653F0"/>
    <w:rsid w:val="00C6548D"/>
    <w:rsid w:val="00C66345"/>
    <w:rsid w:val="00C67934"/>
    <w:rsid w:val="00C703FA"/>
    <w:rsid w:val="00C70736"/>
    <w:rsid w:val="00C709E5"/>
    <w:rsid w:val="00C73CE6"/>
    <w:rsid w:val="00C7491E"/>
    <w:rsid w:val="00C75821"/>
    <w:rsid w:val="00C800B0"/>
    <w:rsid w:val="00C80689"/>
    <w:rsid w:val="00C8201D"/>
    <w:rsid w:val="00C846FE"/>
    <w:rsid w:val="00C84EA3"/>
    <w:rsid w:val="00C863F7"/>
    <w:rsid w:val="00C86E6D"/>
    <w:rsid w:val="00C87500"/>
    <w:rsid w:val="00C90189"/>
    <w:rsid w:val="00C91CC8"/>
    <w:rsid w:val="00C933AA"/>
    <w:rsid w:val="00C9357A"/>
    <w:rsid w:val="00C93EB5"/>
    <w:rsid w:val="00C941A8"/>
    <w:rsid w:val="00C943B3"/>
    <w:rsid w:val="00C94C80"/>
    <w:rsid w:val="00C97375"/>
    <w:rsid w:val="00CA1A79"/>
    <w:rsid w:val="00CA2595"/>
    <w:rsid w:val="00CA2F1F"/>
    <w:rsid w:val="00CA2F64"/>
    <w:rsid w:val="00CA5581"/>
    <w:rsid w:val="00CA7506"/>
    <w:rsid w:val="00CB0C8A"/>
    <w:rsid w:val="00CB3F98"/>
    <w:rsid w:val="00CB43F5"/>
    <w:rsid w:val="00CB4943"/>
    <w:rsid w:val="00CB6099"/>
    <w:rsid w:val="00CB6C2E"/>
    <w:rsid w:val="00CC022F"/>
    <w:rsid w:val="00CC0D6B"/>
    <w:rsid w:val="00CC15DE"/>
    <w:rsid w:val="00CC2851"/>
    <w:rsid w:val="00CC2EE2"/>
    <w:rsid w:val="00CC5104"/>
    <w:rsid w:val="00CC5A7F"/>
    <w:rsid w:val="00CC7DAC"/>
    <w:rsid w:val="00CD00B1"/>
    <w:rsid w:val="00CD102E"/>
    <w:rsid w:val="00CD200D"/>
    <w:rsid w:val="00CD2234"/>
    <w:rsid w:val="00CD2B05"/>
    <w:rsid w:val="00CD30F7"/>
    <w:rsid w:val="00CD4946"/>
    <w:rsid w:val="00CD540D"/>
    <w:rsid w:val="00CD5D57"/>
    <w:rsid w:val="00CD6378"/>
    <w:rsid w:val="00CD713B"/>
    <w:rsid w:val="00CD7B7F"/>
    <w:rsid w:val="00CD7B92"/>
    <w:rsid w:val="00CE1357"/>
    <w:rsid w:val="00CE13D6"/>
    <w:rsid w:val="00CE15DF"/>
    <w:rsid w:val="00CE2C4B"/>
    <w:rsid w:val="00CE31D8"/>
    <w:rsid w:val="00CE5009"/>
    <w:rsid w:val="00CE56D6"/>
    <w:rsid w:val="00CE5719"/>
    <w:rsid w:val="00CE5C55"/>
    <w:rsid w:val="00CE65F0"/>
    <w:rsid w:val="00CE66DB"/>
    <w:rsid w:val="00CE69EE"/>
    <w:rsid w:val="00CE6A8F"/>
    <w:rsid w:val="00CE6B76"/>
    <w:rsid w:val="00CF040D"/>
    <w:rsid w:val="00CF1AEE"/>
    <w:rsid w:val="00CF66E7"/>
    <w:rsid w:val="00D004CF"/>
    <w:rsid w:val="00D007EE"/>
    <w:rsid w:val="00D01145"/>
    <w:rsid w:val="00D03A2F"/>
    <w:rsid w:val="00D03D5F"/>
    <w:rsid w:val="00D043AB"/>
    <w:rsid w:val="00D043ED"/>
    <w:rsid w:val="00D05FDC"/>
    <w:rsid w:val="00D06443"/>
    <w:rsid w:val="00D0708C"/>
    <w:rsid w:val="00D121E1"/>
    <w:rsid w:val="00D136D1"/>
    <w:rsid w:val="00D137E2"/>
    <w:rsid w:val="00D1411E"/>
    <w:rsid w:val="00D151CB"/>
    <w:rsid w:val="00D15A7F"/>
    <w:rsid w:val="00D168A6"/>
    <w:rsid w:val="00D20542"/>
    <w:rsid w:val="00D209E1"/>
    <w:rsid w:val="00D20AE1"/>
    <w:rsid w:val="00D21921"/>
    <w:rsid w:val="00D21CBB"/>
    <w:rsid w:val="00D21D02"/>
    <w:rsid w:val="00D21E50"/>
    <w:rsid w:val="00D22521"/>
    <w:rsid w:val="00D22D15"/>
    <w:rsid w:val="00D2396B"/>
    <w:rsid w:val="00D23E1D"/>
    <w:rsid w:val="00D2466F"/>
    <w:rsid w:val="00D27EC7"/>
    <w:rsid w:val="00D30597"/>
    <w:rsid w:val="00D343DB"/>
    <w:rsid w:val="00D344A2"/>
    <w:rsid w:val="00D35602"/>
    <w:rsid w:val="00D3726F"/>
    <w:rsid w:val="00D40F83"/>
    <w:rsid w:val="00D4243B"/>
    <w:rsid w:val="00D427C3"/>
    <w:rsid w:val="00D42AF6"/>
    <w:rsid w:val="00D4531E"/>
    <w:rsid w:val="00D46064"/>
    <w:rsid w:val="00D4661B"/>
    <w:rsid w:val="00D508A2"/>
    <w:rsid w:val="00D509DF"/>
    <w:rsid w:val="00D51984"/>
    <w:rsid w:val="00D5488D"/>
    <w:rsid w:val="00D575E1"/>
    <w:rsid w:val="00D57DDF"/>
    <w:rsid w:val="00D60E63"/>
    <w:rsid w:val="00D61DF2"/>
    <w:rsid w:val="00D640B7"/>
    <w:rsid w:val="00D700C4"/>
    <w:rsid w:val="00D7560C"/>
    <w:rsid w:val="00D75871"/>
    <w:rsid w:val="00D75BB5"/>
    <w:rsid w:val="00D7700F"/>
    <w:rsid w:val="00D80B01"/>
    <w:rsid w:val="00D81EC1"/>
    <w:rsid w:val="00D82DD1"/>
    <w:rsid w:val="00D83296"/>
    <w:rsid w:val="00D846BB"/>
    <w:rsid w:val="00D903F2"/>
    <w:rsid w:val="00D927B3"/>
    <w:rsid w:val="00D92F43"/>
    <w:rsid w:val="00D94464"/>
    <w:rsid w:val="00D94873"/>
    <w:rsid w:val="00D95365"/>
    <w:rsid w:val="00D972BC"/>
    <w:rsid w:val="00DA01AB"/>
    <w:rsid w:val="00DA0D48"/>
    <w:rsid w:val="00DA13CD"/>
    <w:rsid w:val="00DA13FA"/>
    <w:rsid w:val="00DA1637"/>
    <w:rsid w:val="00DA3EB4"/>
    <w:rsid w:val="00DA42BD"/>
    <w:rsid w:val="00DA6B6C"/>
    <w:rsid w:val="00DB01F8"/>
    <w:rsid w:val="00DB279B"/>
    <w:rsid w:val="00DB28DB"/>
    <w:rsid w:val="00DB3EBF"/>
    <w:rsid w:val="00DB41E9"/>
    <w:rsid w:val="00DB4611"/>
    <w:rsid w:val="00DB56D2"/>
    <w:rsid w:val="00DC1BE3"/>
    <w:rsid w:val="00DC2972"/>
    <w:rsid w:val="00DC2C22"/>
    <w:rsid w:val="00DC3529"/>
    <w:rsid w:val="00DC6434"/>
    <w:rsid w:val="00DC7D1C"/>
    <w:rsid w:val="00DD0A8C"/>
    <w:rsid w:val="00DD0F8E"/>
    <w:rsid w:val="00DD1012"/>
    <w:rsid w:val="00DD1056"/>
    <w:rsid w:val="00DD2CF7"/>
    <w:rsid w:val="00DD37D8"/>
    <w:rsid w:val="00DD4983"/>
    <w:rsid w:val="00DD563B"/>
    <w:rsid w:val="00DD5FA7"/>
    <w:rsid w:val="00DD690E"/>
    <w:rsid w:val="00DD6DAF"/>
    <w:rsid w:val="00DD7458"/>
    <w:rsid w:val="00DD7EE6"/>
    <w:rsid w:val="00DE0086"/>
    <w:rsid w:val="00DE068D"/>
    <w:rsid w:val="00DE0A50"/>
    <w:rsid w:val="00DE0A5C"/>
    <w:rsid w:val="00DE408A"/>
    <w:rsid w:val="00DE4FE3"/>
    <w:rsid w:val="00DE5206"/>
    <w:rsid w:val="00DE6DF2"/>
    <w:rsid w:val="00DF31D1"/>
    <w:rsid w:val="00DF3795"/>
    <w:rsid w:val="00DF388F"/>
    <w:rsid w:val="00DF3AB6"/>
    <w:rsid w:val="00DF6F8F"/>
    <w:rsid w:val="00E0047B"/>
    <w:rsid w:val="00E0215A"/>
    <w:rsid w:val="00E06A22"/>
    <w:rsid w:val="00E07D9D"/>
    <w:rsid w:val="00E1374A"/>
    <w:rsid w:val="00E13D7A"/>
    <w:rsid w:val="00E143B2"/>
    <w:rsid w:val="00E14853"/>
    <w:rsid w:val="00E21819"/>
    <w:rsid w:val="00E22B13"/>
    <w:rsid w:val="00E22D06"/>
    <w:rsid w:val="00E244A0"/>
    <w:rsid w:val="00E265AC"/>
    <w:rsid w:val="00E27ED5"/>
    <w:rsid w:val="00E30F9F"/>
    <w:rsid w:val="00E3182B"/>
    <w:rsid w:val="00E31BD0"/>
    <w:rsid w:val="00E32CF9"/>
    <w:rsid w:val="00E32E14"/>
    <w:rsid w:val="00E36590"/>
    <w:rsid w:val="00E37AD6"/>
    <w:rsid w:val="00E404B2"/>
    <w:rsid w:val="00E412C1"/>
    <w:rsid w:val="00E42CC4"/>
    <w:rsid w:val="00E433B7"/>
    <w:rsid w:val="00E45345"/>
    <w:rsid w:val="00E46F85"/>
    <w:rsid w:val="00E515E6"/>
    <w:rsid w:val="00E51755"/>
    <w:rsid w:val="00E51BAA"/>
    <w:rsid w:val="00E5306A"/>
    <w:rsid w:val="00E56DB2"/>
    <w:rsid w:val="00E57137"/>
    <w:rsid w:val="00E608C5"/>
    <w:rsid w:val="00E615E0"/>
    <w:rsid w:val="00E62034"/>
    <w:rsid w:val="00E62837"/>
    <w:rsid w:val="00E634EC"/>
    <w:rsid w:val="00E65344"/>
    <w:rsid w:val="00E6644C"/>
    <w:rsid w:val="00E671F2"/>
    <w:rsid w:val="00E700A6"/>
    <w:rsid w:val="00E71031"/>
    <w:rsid w:val="00E7160E"/>
    <w:rsid w:val="00E71F33"/>
    <w:rsid w:val="00E727D7"/>
    <w:rsid w:val="00E7457C"/>
    <w:rsid w:val="00E74BC3"/>
    <w:rsid w:val="00E74FC6"/>
    <w:rsid w:val="00E758FE"/>
    <w:rsid w:val="00E75EBA"/>
    <w:rsid w:val="00E76EA6"/>
    <w:rsid w:val="00E819BF"/>
    <w:rsid w:val="00E81A69"/>
    <w:rsid w:val="00E82FBA"/>
    <w:rsid w:val="00E83348"/>
    <w:rsid w:val="00E83DE5"/>
    <w:rsid w:val="00E9112A"/>
    <w:rsid w:val="00E91C02"/>
    <w:rsid w:val="00E92806"/>
    <w:rsid w:val="00E93F73"/>
    <w:rsid w:val="00E945AE"/>
    <w:rsid w:val="00E94D7A"/>
    <w:rsid w:val="00E9579B"/>
    <w:rsid w:val="00E95A23"/>
    <w:rsid w:val="00E96114"/>
    <w:rsid w:val="00E97C97"/>
    <w:rsid w:val="00E97FA5"/>
    <w:rsid w:val="00E97FF0"/>
    <w:rsid w:val="00EA001E"/>
    <w:rsid w:val="00EA1377"/>
    <w:rsid w:val="00EA24A0"/>
    <w:rsid w:val="00EA3A40"/>
    <w:rsid w:val="00EA579A"/>
    <w:rsid w:val="00EA5C49"/>
    <w:rsid w:val="00EA6114"/>
    <w:rsid w:val="00EA612E"/>
    <w:rsid w:val="00EA6711"/>
    <w:rsid w:val="00EB0CE0"/>
    <w:rsid w:val="00EB2509"/>
    <w:rsid w:val="00EB2EC0"/>
    <w:rsid w:val="00EB38FE"/>
    <w:rsid w:val="00EB4301"/>
    <w:rsid w:val="00EB47E6"/>
    <w:rsid w:val="00EB58A5"/>
    <w:rsid w:val="00EB5CE9"/>
    <w:rsid w:val="00EB655A"/>
    <w:rsid w:val="00EB6C6B"/>
    <w:rsid w:val="00EB6EBE"/>
    <w:rsid w:val="00EB76C1"/>
    <w:rsid w:val="00EC0CFA"/>
    <w:rsid w:val="00EC1DF3"/>
    <w:rsid w:val="00EC1F5C"/>
    <w:rsid w:val="00EC22FF"/>
    <w:rsid w:val="00EC2F6C"/>
    <w:rsid w:val="00EC4667"/>
    <w:rsid w:val="00EC491B"/>
    <w:rsid w:val="00EC4F14"/>
    <w:rsid w:val="00EC6C73"/>
    <w:rsid w:val="00EC73C1"/>
    <w:rsid w:val="00ED117B"/>
    <w:rsid w:val="00ED29B5"/>
    <w:rsid w:val="00ED61D6"/>
    <w:rsid w:val="00ED7C38"/>
    <w:rsid w:val="00EE1879"/>
    <w:rsid w:val="00EE24F0"/>
    <w:rsid w:val="00EE2BC3"/>
    <w:rsid w:val="00EE3311"/>
    <w:rsid w:val="00EE3891"/>
    <w:rsid w:val="00EE3BF0"/>
    <w:rsid w:val="00EE598D"/>
    <w:rsid w:val="00EE6B94"/>
    <w:rsid w:val="00EE7D61"/>
    <w:rsid w:val="00EF0776"/>
    <w:rsid w:val="00EF0B85"/>
    <w:rsid w:val="00EF1FD0"/>
    <w:rsid w:val="00EF2716"/>
    <w:rsid w:val="00EF4BC3"/>
    <w:rsid w:val="00EF5B4C"/>
    <w:rsid w:val="00EF6622"/>
    <w:rsid w:val="00EF67CF"/>
    <w:rsid w:val="00EF687A"/>
    <w:rsid w:val="00EF6E9E"/>
    <w:rsid w:val="00EF7290"/>
    <w:rsid w:val="00F02864"/>
    <w:rsid w:val="00F03AB0"/>
    <w:rsid w:val="00F04198"/>
    <w:rsid w:val="00F05387"/>
    <w:rsid w:val="00F054C8"/>
    <w:rsid w:val="00F05EC7"/>
    <w:rsid w:val="00F063D1"/>
    <w:rsid w:val="00F107AA"/>
    <w:rsid w:val="00F10880"/>
    <w:rsid w:val="00F12813"/>
    <w:rsid w:val="00F128C4"/>
    <w:rsid w:val="00F13678"/>
    <w:rsid w:val="00F13B5B"/>
    <w:rsid w:val="00F17D09"/>
    <w:rsid w:val="00F202A9"/>
    <w:rsid w:val="00F20796"/>
    <w:rsid w:val="00F251FF"/>
    <w:rsid w:val="00F27CAC"/>
    <w:rsid w:val="00F3081A"/>
    <w:rsid w:val="00F337CB"/>
    <w:rsid w:val="00F33959"/>
    <w:rsid w:val="00F3463B"/>
    <w:rsid w:val="00F35772"/>
    <w:rsid w:val="00F42947"/>
    <w:rsid w:val="00F4297F"/>
    <w:rsid w:val="00F42BE7"/>
    <w:rsid w:val="00F4515E"/>
    <w:rsid w:val="00F47C27"/>
    <w:rsid w:val="00F500B8"/>
    <w:rsid w:val="00F513BA"/>
    <w:rsid w:val="00F52847"/>
    <w:rsid w:val="00F52B89"/>
    <w:rsid w:val="00F52E76"/>
    <w:rsid w:val="00F53D9A"/>
    <w:rsid w:val="00F55924"/>
    <w:rsid w:val="00F563CB"/>
    <w:rsid w:val="00F56F54"/>
    <w:rsid w:val="00F57849"/>
    <w:rsid w:val="00F57CF5"/>
    <w:rsid w:val="00F60B5D"/>
    <w:rsid w:val="00F61AF4"/>
    <w:rsid w:val="00F65423"/>
    <w:rsid w:val="00F65B25"/>
    <w:rsid w:val="00F65D94"/>
    <w:rsid w:val="00F66BCF"/>
    <w:rsid w:val="00F676CA"/>
    <w:rsid w:val="00F71052"/>
    <w:rsid w:val="00F74B7E"/>
    <w:rsid w:val="00F74BB5"/>
    <w:rsid w:val="00F7500C"/>
    <w:rsid w:val="00F75270"/>
    <w:rsid w:val="00F75623"/>
    <w:rsid w:val="00F75EE4"/>
    <w:rsid w:val="00F775F6"/>
    <w:rsid w:val="00F803F6"/>
    <w:rsid w:val="00F80452"/>
    <w:rsid w:val="00F83610"/>
    <w:rsid w:val="00F839C1"/>
    <w:rsid w:val="00F85AB2"/>
    <w:rsid w:val="00F85D92"/>
    <w:rsid w:val="00F85F19"/>
    <w:rsid w:val="00F85F74"/>
    <w:rsid w:val="00F87878"/>
    <w:rsid w:val="00F87DB9"/>
    <w:rsid w:val="00F91698"/>
    <w:rsid w:val="00F94B38"/>
    <w:rsid w:val="00F9549B"/>
    <w:rsid w:val="00F96252"/>
    <w:rsid w:val="00F966CB"/>
    <w:rsid w:val="00F974F8"/>
    <w:rsid w:val="00FA0CF4"/>
    <w:rsid w:val="00FA1177"/>
    <w:rsid w:val="00FA54C3"/>
    <w:rsid w:val="00FA6B98"/>
    <w:rsid w:val="00FB083E"/>
    <w:rsid w:val="00FB1D75"/>
    <w:rsid w:val="00FB2256"/>
    <w:rsid w:val="00FB3B17"/>
    <w:rsid w:val="00FB4534"/>
    <w:rsid w:val="00FB7DE5"/>
    <w:rsid w:val="00FC01EB"/>
    <w:rsid w:val="00FC032F"/>
    <w:rsid w:val="00FC1A34"/>
    <w:rsid w:val="00FC2256"/>
    <w:rsid w:val="00FC2DC4"/>
    <w:rsid w:val="00FC315C"/>
    <w:rsid w:val="00FC3AE0"/>
    <w:rsid w:val="00FC48FB"/>
    <w:rsid w:val="00FC7E92"/>
    <w:rsid w:val="00FD08E3"/>
    <w:rsid w:val="00FD153A"/>
    <w:rsid w:val="00FD15A8"/>
    <w:rsid w:val="00FD3228"/>
    <w:rsid w:val="00FD3363"/>
    <w:rsid w:val="00FD49FC"/>
    <w:rsid w:val="00FE1A37"/>
    <w:rsid w:val="00FE32D5"/>
    <w:rsid w:val="00FE398B"/>
    <w:rsid w:val="00FE4057"/>
    <w:rsid w:val="00FE6BD7"/>
    <w:rsid w:val="00FE772D"/>
    <w:rsid w:val="00FE795F"/>
    <w:rsid w:val="00FF1996"/>
    <w:rsid w:val="00FF1DFC"/>
    <w:rsid w:val="00FF322D"/>
    <w:rsid w:val="00FF3CD0"/>
    <w:rsid w:val="00FF46AB"/>
    <w:rsid w:val="00FF51C2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BA66B"/>
  <w15:docId w15:val="{158A7A40-C879-4C22-A88B-DF869283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6CF6"/>
    <w:pPr>
      <w:keepNext/>
      <w:widowControl w:val="0"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250"/>
    <w:rPr>
      <w:b/>
      <w:bCs/>
      <w:color w:val="26282F"/>
      <w:sz w:val="26"/>
      <w:szCs w:val="26"/>
    </w:rPr>
  </w:style>
  <w:style w:type="paragraph" w:styleId="a4">
    <w:name w:val="Normal (Web)"/>
    <w:basedOn w:val="a"/>
    <w:uiPriority w:val="99"/>
    <w:unhideWhenUsed/>
    <w:rsid w:val="004C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493"/>
    <w:pPr>
      <w:ind w:left="720"/>
      <w:contextualSpacing/>
    </w:pPr>
  </w:style>
  <w:style w:type="paragraph" w:styleId="a6">
    <w:name w:val="No Spacing"/>
    <w:uiPriority w:val="1"/>
    <w:qFormat/>
    <w:rsid w:val="00397ACA"/>
    <w:pPr>
      <w:spacing w:after="0" w:line="240" w:lineRule="auto"/>
    </w:pPr>
  </w:style>
  <w:style w:type="table" w:styleId="a7">
    <w:name w:val="Table Grid"/>
    <w:basedOn w:val="a1"/>
    <w:uiPriority w:val="39"/>
    <w:rsid w:val="0039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05F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D05F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E91C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E91C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E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FC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7DB9"/>
  </w:style>
  <w:style w:type="paragraph" w:styleId="af0">
    <w:name w:val="footer"/>
    <w:basedOn w:val="a"/>
    <w:link w:val="af1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F87DB9"/>
  </w:style>
  <w:style w:type="character" w:customStyle="1" w:styleId="10">
    <w:name w:val="Заголовок 1 Знак"/>
    <w:basedOn w:val="a0"/>
    <w:link w:val="1"/>
    <w:rsid w:val="00B36CF6"/>
    <w:rPr>
      <w:rFonts w:ascii="Times" w:eastAsia="Times New Roman" w:hAnsi="Times" w:cs="Times New Roman"/>
      <w:b/>
      <w:sz w:val="20"/>
      <w:szCs w:val="20"/>
      <w:lang w:val="x-none" w:eastAsia="x-none"/>
    </w:rPr>
  </w:style>
  <w:style w:type="character" w:styleId="af2">
    <w:name w:val="Hyperlink"/>
    <w:uiPriority w:val="99"/>
    <w:unhideWhenUsed/>
    <w:rsid w:val="00242B90"/>
    <w:rPr>
      <w:color w:val="0000FF"/>
      <w:u w:val="single"/>
    </w:rPr>
  </w:style>
  <w:style w:type="character" w:styleId="af3">
    <w:name w:val="Strong"/>
    <w:qFormat/>
    <w:rsid w:val="00590E8B"/>
    <w:rPr>
      <w:b/>
      <w:bCs/>
    </w:rPr>
  </w:style>
  <w:style w:type="paragraph" w:customStyle="1" w:styleId="ConsTitle">
    <w:name w:val="ConsTitle"/>
    <w:rsid w:val="00590E8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590E8B"/>
    <w:pPr>
      <w:suppressLineNumbers/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90E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Таблицы (моноширинный)"/>
    <w:basedOn w:val="a"/>
    <w:next w:val="a"/>
    <w:rsid w:val="00590E8B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590E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6">
    <w:name w:val="annotation reference"/>
    <w:basedOn w:val="a0"/>
    <w:uiPriority w:val="99"/>
    <w:semiHidden/>
    <w:unhideWhenUsed/>
    <w:rsid w:val="005838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8382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8382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838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83823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65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6548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C654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548D"/>
  </w:style>
  <w:style w:type="paragraph" w:customStyle="1" w:styleId="Default">
    <w:name w:val="Default"/>
    <w:rsid w:val="00C65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0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813A-E801-4366-A342-0C173464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2021-11-18T08:44:00Z</cp:lastPrinted>
  <dcterms:created xsi:type="dcterms:W3CDTF">2021-11-18T09:29:00Z</dcterms:created>
  <dcterms:modified xsi:type="dcterms:W3CDTF">2021-11-18T09:29:00Z</dcterms:modified>
</cp:coreProperties>
</file>