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BCB9" w14:textId="140F47ED" w:rsidR="00C60B7A" w:rsidRPr="001563B3" w:rsidRDefault="00960562" w:rsidP="0031098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5096"/>
        <w:gridCol w:w="360"/>
        <w:gridCol w:w="705"/>
        <w:gridCol w:w="360"/>
        <w:gridCol w:w="1701"/>
        <w:gridCol w:w="992"/>
      </w:tblGrid>
      <w:tr w:rsidR="00C60B7A" w:rsidRPr="001563B3" w14:paraId="28600E62" w14:textId="77777777" w:rsidTr="009235E2">
        <w:tc>
          <w:tcPr>
            <w:tcW w:w="709" w:type="dxa"/>
          </w:tcPr>
          <w:p w14:paraId="46E1D71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6"/>
          </w:tcPr>
          <w:p w14:paraId="0BF31422" w14:textId="4AB20B72" w:rsidR="00A33AA6" w:rsidRPr="001563B3" w:rsidRDefault="00A33AA6" w:rsidP="00FA76E0">
            <w:pPr>
              <w:pStyle w:val="a5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6BB2" w14:textId="77777777" w:rsidR="00AC4CB9" w:rsidRDefault="00AC4CB9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5EEBD" w14:textId="151C39A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Комиссию по подведению итогов</w:t>
            </w:r>
          </w:p>
          <w:p w14:paraId="3822C158" w14:textId="4BED8543" w:rsidR="00C60B7A" w:rsidRPr="001563B3" w:rsidRDefault="00E56DB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 регионального Конкурса</w:t>
            </w:r>
            <w:r w:rsidR="00C60B7A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«Экспортер года»</w:t>
            </w:r>
          </w:p>
        </w:tc>
      </w:tr>
      <w:tr w:rsidR="00C60B7A" w:rsidRPr="001563B3" w14:paraId="17C0000C" w14:textId="77777777" w:rsidTr="009235E2">
        <w:tc>
          <w:tcPr>
            <w:tcW w:w="9923" w:type="dxa"/>
            <w:gridSpan w:val="7"/>
          </w:tcPr>
          <w:p w14:paraId="08148F0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FF0466" w14:textId="77777777" w:rsidTr="009235E2">
        <w:tc>
          <w:tcPr>
            <w:tcW w:w="9923" w:type="dxa"/>
            <w:gridSpan w:val="7"/>
          </w:tcPr>
          <w:p w14:paraId="3BCE938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E570874" w14:textId="77777777" w:rsidTr="009235E2">
        <w:tc>
          <w:tcPr>
            <w:tcW w:w="9923" w:type="dxa"/>
            <w:gridSpan w:val="7"/>
          </w:tcPr>
          <w:p w14:paraId="1858B325" w14:textId="77777777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14:paraId="1DDD501C" w14:textId="5E6C2AC0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участие в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«Экспортер года»</w:t>
            </w:r>
          </w:p>
        </w:tc>
      </w:tr>
      <w:tr w:rsidR="00C60B7A" w:rsidRPr="001563B3" w14:paraId="2F5ACCC4" w14:textId="77777777" w:rsidTr="009235E2">
        <w:tc>
          <w:tcPr>
            <w:tcW w:w="9923" w:type="dxa"/>
            <w:gridSpan w:val="7"/>
          </w:tcPr>
          <w:p w14:paraId="7BEC328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99BCED7" w14:textId="77777777" w:rsidTr="009235E2">
        <w:tc>
          <w:tcPr>
            <w:tcW w:w="9923" w:type="dxa"/>
            <w:gridSpan w:val="7"/>
          </w:tcPr>
          <w:p w14:paraId="496E5AB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5599A0EC" w14:textId="77777777" w:rsidTr="009235E2">
        <w:tc>
          <w:tcPr>
            <w:tcW w:w="5805" w:type="dxa"/>
            <w:gridSpan w:val="2"/>
          </w:tcPr>
          <w:p w14:paraId="595AE133" w14:textId="3A7F3D45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Томск</w:t>
            </w:r>
          </w:p>
        </w:tc>
        <w:tc>
          <w:tcPr>
            <w:tcW w:w="360" w:type="dxa"/>
          </w:tcPr>
          <w:p w14:paraId="0E7E4C3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5" w:type="dxa"/>
          </w:tcPr>
          <w:p w14:paraId="1E3F19B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75CAA11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14:paraId="7992520E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62E289" w14:textId="18F90749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 г.</w:t>
            </w:r>
          </w:p>
        </w:tc>
      </w:tr>
      <w:tr w:rsidR="00C60B7A" w:rsidRPr="001563B3" w14:paraId="25F9A3C8" w14:textId="77777777" w:rsidTr="009235E2">
        <w:tc>
          <w:tcPr>
            <w:tcW w:w="9923" w:type="dxa"/>
            <w:gridSpan w:val="7"/>
          </w:tcPr>
          <w:p w14:paraId="01BF6105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0D0D5A07" w14:textId="77777777" w:rsidTr="009235E2">
        <w:tc>
          <w:tcPr>
            <w:tcW w:w="9923" w:type="dxa"/>
            <w:gridSpan w:val="7"/>
          </w:tcPr>
          <w:p w14:paraId="750CF484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Уважаемая комиссия!</w:t>
            </w:r>
          </w:p>
        </w:tc>
      </w:tr>
      <w:tr w:rsidR="00C60B7A" w:rsidRPr="001563B3" w14:paraId="3982C69C" w14:textId="77777777" w:rsidTr="009235E2">
        <w:tc>
          <w:tcPr>
            <w:tcW w:w="9923" w:type="dxa"/>
            <w:gridSpan w:val="7"/>
          </w:tcPr>
          <w:p w14:paraId="54436B9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70E6C43" w14:textId="77777777" w:rsidTr="009235E2">
        <w:tc>
          <w:tcPr>
            <w:tcW w:w="9923" w:type="dxa"/>
            <w:gridSpan w:val="7"/>
          </w:tcPr>
          <w:p w14:paraId="690A3133" w14:textId="0B98B4DE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Положение о</w:t>
            </w:r>
            <w:r w:rsidR="00E56DB2"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ежегодного регионального Конкурса «Экспортер года»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Положение),</w:t>
            </w:r>
          </w:p>
        </w:tc>
      </w:tr>
      <w:tr w:rsidR="00C60B7A" w:rsidRPr="001563B3" w14:paraId="5993B5AE" w14:textId="77777777" w:rsidTr="009235E2">
        <w:tc>
          <w:tcPr>
            <w:tcW w:w="9923" w:type="dxa"/>
            <w:gridSpan w:val="7"/>
          </w:tcPr>
          <w:p w14:paraId="0F5C0E0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BE3FB6E" w14:textId="77777777" w:rsidTr="009235E2">
        <w:tc>
          <w:tcPr>
            <w:tcW w:w="9923" w:type="dxa"/>
            <w:gridSpan w:val="7"/>
          </w:tcPr>
          <w:p w14:paraId="12ADAD74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C60B7A" w:rsidRPr="001563B3" w14:paraId="535637B4" w14:textId="77777777" w:rsidTr="009235E2">
        <w:tc>
          <w:tcPr>
            <w:tcW w:w="9923" w:type="dxa"/>
            <w:gridSpan w:val="7"/>
          </w:tcPr>
          <w:p w14:paraId="64317EF4" w14:textId="0B6FE395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- участник) сообщает о согласии участвовать в 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ежегодном региональном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 (далее - конкурс) на условиях, установленных Положением, и направляет заявку на участие в конкурсе.</w:t>
            </w:r>
          </w:p>
          <w:p w14:paraId="59E0483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FE75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подтверждает, что ознакомлен с Положением в полном объеме.</w:t>
            </w:r>
          </w:p>
          <w:p w14:paraId="0A9B8BC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E9648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3DE81016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E043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гарантирует достоверность представленной им в заявке информации. </w:t>
            </w:r>
          </w:p>
          <w:p w14:paraId="36B4A53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33D1E" w14:textId="44080AC9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сообщает, что ему известно, что в случае установления недостоверности предоставленной им в заявке информации, участник может быть отстранен Комиссией по подведению итогов 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 от участия в конкурсе на любом этапе его проведения вплоть до подведения итогов конкурса.</w:t>
            </w:r>
          </w:p>
          <w:p w14:paraId="07BC97B2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143B70" w14:textId="77777777" w:rsidR="00C60B7A" w:rsidRPr="001563B3" w:rsidRDefault="00C60B7A" w:rsidP="00C6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подтверждает, что он не находится в состоянии реорганизации, ликвидации или в процедуре, применяемой в деле о банкротстве.</w:t>
            </w:r>
            <w:r w:rsidRPr="0015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отсутствует.</w:t>
            </w:r>
          </w:p>
          <w:p w14:paraId="4839253C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A77090" w14:textId="77777777" w:rsidTr="009235E2">
        <w:tc>
          <w:tcPr>
            <w:tcW w:w="9923" w:type="dxa"/>
            <w:gridSpan w:val="7"/>
          </w:tcPr>
          <w:p w14:paraId="2DA3C41E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5E2" w:rsidRPr="001563B3" w14:paraId="3F31A0E9" w14:textId="77777777" w:rsidTr="009235E2">
        <w:tc>
          <w:tcPr>
            <w:tcW w:w="5805" w:type="dxa"/>
            <w:gridSpan w:val="2"/>
          </w:tcPr>
          <w:p w14:paraId="34E10F88" w14:textId="43979DA8" w:rsidR="009235E2" w:rsidRPr="001563B3" w:rsidRDefault="009235E2" w:rsidP="0093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  <w:tc>
          <w:tcPr>
            <w:tcW w:w="4118" w:type="dxa"/>
            <w:gridSpan w:val="5"/>
          </w:tcPr>
          <w:p w14:paraId="391D96DE" w14:textId="5EFC2977" w:rsidR="009235E2" w:rsidRPr="001563B3" w:rsidRDefault="009235E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9235E2" w:rsidRPr="001563B3" w14:paraId="3AFCFE85" w14:textId="77777777" w:rsidTr="009235E2">
        <w:tc>
          <w:tcPr>
            <w:tcW w:w="5805" w:type="dxa"/>
            <w:gridSpan w:val="2"/>
          </w:tcPr>
          <w:p w14:paraId="30CE1B92" w14:textId="76FA4392" w:rsidR="009235E2" w:rsidRPr="001563B3" w:rsidRDefault="009235E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должность руководителя организации)</w:t>
            </w:r>
          </w:p>
        </w:tc>
        <w:tc>
          <w:tcPr>
            <w:tcW w:w="4118" w:type="dxa"/>
            <w:gridSpan w:val="5"/>
          </w:tcPr>
          <w:p w14:paraId="6E046E01" w14:textId="77777777" w:rsidR="009235E2" w:rsidRPr="001563B3" w:rsidRDefault="009235E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14:paraId="16BD0C5C" w14:textId="77777777" w:rsidR="00C60B7A" w:rsidRDefault="00C60B7A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25CB2" w14:textId="77777777" w:rsidR="00DD7EE6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AF233" w14:textId="77777777" w:rsidR="00DD7EE6" w:rsidRPr="001563B3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A4A85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D218FC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5E5ED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2BB2A9" w14:textId="77777777" w:rsidR="0031098D" w:rsidRDefault="0031098D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1098D" w:rsidSect="00E30F9F">
      <w:headerReference w:type="default" r:id="rId8"/>
      <w:footerReference w:type="even" r:id="rId9"/>
      <w:pgSz w:w="11910" w:h="16840"/>
      <w:pgMar w:top="1040" w:right="680" w:bottom="993" w:left="102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8004" w14:textId="77777777" w:rsidR="00C5465B" w:rsidRDefault="00C5465B" w:rsidP="00F87DB9">
      <w:pPr>
        <w:spacing w:after="0" w:line="240" w:lineRule="auto"/>
      </w:pPr>
      <w:r>
        <w:separator/>
      </w:r>
    </w:p>
  </w:endnote>
  <w:endnote w:type="continuationSeparator" w:id="0">
    <w:p w14:paraId="71087312" w14:textId="77777777" w:rsidR="00C5465B" w:rsidRDefault="00C5465B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F6B1" w14:textId="77777777" w:rsidR="00C5465B" w:rsidRDefault="00C5465B" w:rsidP="00F87DB9">
      <w:pPr>
        <w:spacing w:after="0" w:line="240" w:lineRule="auto"/>
      </w:pPr>
      <w:r>
        <w:separator/>
      </w:r>
    </w:p>
  </w:footnote>
  <w:footnote w:type="continuationSeparator" w:id="0">
    <w:p w14:paraId="30B7F54F" w14:textId="77777777" w:rsidR="00C5465B" w:rsidRDefault="00C5465B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8309" w14:textId="77777777" w:rsidR="00C5465B" w:rsidRDefault="00C5465B">
    <w:pPr>
      <w:pStyle w:val="ae"/>
    </w:pPr>
  </w:p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23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9"/>
  </w:num>
  <w:num w:numId="13">
    <w:abstractNumId w:val="38"/>
  </w:num>
  <w:num w:numId="14">
    <w:abstractNumId w:val="22"/>
  </w:num>
  <w:num w:numId="15">
    <w:abstractNumId w:val="29"/>
  </w:num>
  <w:num w:numId="16">
    <w:abstractNumId w:val="14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7"/>
  </w:num>
  <w:num w:numId="30">
    <w:abstractNumId w:val="6"/>
  </w:num>
  <w:num w:numId="31">
    <w:abstractNumId w:val="20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39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F9D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EB1"/>
    <w:rsid w:val="001F746B"/>
    <w:rsid w:val="001F779E"/>
    <w:rsid w:val="00200971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A4"/>
    <w:rsid w:val="00305792"/>
    <w:rsid w:val="003068EC"/>
    <w:rsid w:val="0031098D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759C"/>
    <w:rsid w:val="006609BC"/>
    <w:rsid w:val="00660C57"/>
    <w:rsid w:val="006618EC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41F5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35E2"/>
    <w:rsid w:val="00925315"/>
    <w:rsid w:val="0092661A"/>
    <w:rsid w:val="00926983"/>
    <w:rsid w:val="0092706A"/>
    <w:rsid w:val="00931A52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5FDA"/>
    <w:rsid w:val="009770CA"/>
    <w:rsid w:val="009802E7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FE0"/>
    <w:rsid w:val="00AA53F7"/>
    <w:rsid w:val="00AA646F"/>
    <w:rsid w:val="00AA66CB"/>
    <w:rsid w:val="00AB0C10"/>
    <w:rsid w:val="00AB0C8A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8DB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A76E0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BBA66B"/>
  <w15:docId w15:val="{158A7A40-C879-4C22-A88B-DF86928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3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93</cp:revision>
  <cp:lastPrinted>2020-12-28T08:06:00Z</cp:lastPrinted>
  <dcterms:created xsi:type="dcterms:W3CDTF">2020-09-17T06:30:00Z</dcterms:created>
  <dcterms:modified xsi:type="dcterms:W3CDTF">2020-12-30T08:37:00Z</dcterms:modified>
</cp:coreProperties>
</file>