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F233" w14:textId="77777777" w:rsidR="00DD7EE6" w:rsidRPr="001563B3" w:rsidRDefault="00DD7EE6" w:rsidP="00B45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8B220A" w14:textId="62A0DEAC" w:rsidR="00E56DB2" w:rsidRPr="001563B3" w:rsidRDefault="00E56DB2" w:rsidP="00E56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подведению итогов</w:t>
      </w:r>
    </w:p>
    <w:p w14:paraId="75486696" w14:textId="0B2EE810" w:rsidR="00145F1B" w:rsidRPr="001563B3" w:rsidRDefault="00E56DB2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E56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ежегодного регионального Конкурса</w:t>
      </w:r>
      <w:r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«Экспортер года»</w:t>
      </w:r>
    </w:p>
    <w:p w14:paraId="75948AB7" w14:textId="21897213" w:rsidR="00145F1B" w:rsidRPr="001563B3" w:rsidRDefault="00145F1B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14:paraId="5E9A82FE" w14:textId="38FC6551" w:rsidR="00145F1B" w:rsidRPr="001563B3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 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ежегодно</w:t>
      </w:r>
      <w:r w:rsid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регионально</w:t>
      </w:r>
      <w:r w:rsid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«</w:t>
      </w:r>
      <w:r w:rsidR="005B5B10"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Экспортер года</w:t>
      </w: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8A0357E" w14:textId="77777777" w:rsidR="00145F1B" w:rsidRPr="001563B3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45"/>
        <w:gridCol w:w="3736"/>
      </w:tblGrid>
      <w:tr w:rsidR="00145F1B" w:rsidRPr="001563B3" w14:paraId="1A944736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2034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747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6AAD42E9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A2FB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юридического лица, Ф.И.О. индивидуального предпринимателя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5225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70F17D21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CCF3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руководителя юридического лица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33C1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115B827A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4B4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руководителя юридического лица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D3F7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6C861CD9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2A54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место нахождения юридического лица, место жительства индивидуального предпринимателя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D892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7E5AE674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996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Телефон, факс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00A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32A732C1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E8C8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DEDA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52EB02" w14:textId="77777777" w:rsidR="00145F1B" w:rsidRPr="001563B3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"/>
        <w:gridCol w:w="4802"/>
        <w:gridCol w:w="1453"/>
        <w:gridCol w:w="1470"/>
        <w:gridCol w:w="2038"/>
      </w:tblGrid>
      <w:tr w:rsidR="00145F1B" w:rsidRPr="001563B3" w14:paraId="7F8A4E38" w14:textId="77777777" w:rsidTr="00DB279B">
        <w:tc>
          <w:tcPr>
            <w:tcW w:w="585" w:type="dxa"/>
          </w:tcPr>
          <w:p w14:paraId="2F0E7DD9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802" w:type="dxa"/>
          </w:tcPr>
          <w:p w14:paraId="59FECAAB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позиции </w:t>
            </w:r>
          </w:p>
        </w:tc>
        <w:tc>
          <w:tcPr>
            <w:tcW w:w="1453" w:type="dxa"/>
          </w:tcPr>
          <w:p w14:paraId="1EB1DDFC" w14:textId="5839BB1F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B5B10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70" w:type="dxa"/>
          </w:tcPr>
          <w:p w14:paraId="289DDA8D" w14:textId="75D90863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B5B10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14:paraId="4AD60A12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038" w:type="dxa"/>
          </w:tcPr>
          <w:p w14:paraId="104D2CE2" w14:textId="4D46ABC5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B5B10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14:paraId="7BBF937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145F1B" w:rsidRPr="001563B3" w14:paraId="17813DF4" w14:textId="77777777" w:rsidTr="00DB279B">
        <w:tc>
          <w:tcPr>
            <w:tcW w:w="585" w:type="dxa"/>
          </w:tcPr>
          <w:p w14:paraId="77E7A783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0D123F75" w14:textId="20749A99" w:rsidR="00145F1B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="00D7700F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экспорта</w:t>
            </w:r>
            <w:r w:rsidR="00D7700F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ценах </w:t>
            </w:r>
            <w:r w:rsidR="00DB279B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и</w:t>
            </w:r>
            <w:r w:rsidR="006170BE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доля в объеме производства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долл. США)</w:t>
            </w:r>
          </w:p>
        </w:tc>
        <w:tc>
          <w:tcPr>
            <w:tcW w:w="1453" w:type="dxa"/>
          </w:tcPr>
          <w:p w14:paraId="10193084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3166F698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560EF95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2FB9647B" w14:textId="77777777" w:rsidTr="00DB279B">
        <w:tc>
          <w:tcPr>
            <w:tcW w:w="585" w:type="dxa"/>
          </w:tcPr>
          <w:p w14:paraId="543272F6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2E711F7C" w14:textId="0EBE90A7" w:rsidR="00145F1B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 экспортной продукции (количество позиций)</w:t>
            </w:r>
          </w:p>
        </w:tc>
        <w:tc>
          <w:tcPr>
            <w:tcW w:w="1453" w:type="dxa"/>
          </w:tcPr>
          <w:p w14:paraId="44D1A2E6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39633D01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2F2814F9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67089994" w14:textId="77777777" w:rsidTr="00DB279B">
        <w:tc>
          <w:tcPr>
            <w:tcW w:w="585" w:type="dxa"/>
          </w:tcPr>
          <w:p w14:paraId="76509C38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0D8612DF" w14:textId="7A8ECD89" w:rsidR="00145F1B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Страны-покупатели продукции (наименования)</w:t>
            </w:r>
          </w:p>
        </w:tc>
        <w:tc>
          <w:tcPr>
            <w:tcW w:w="1453" w:type="dxa"/>
          </w:tcPr>
          <w:p w14:paraId="6B8EB8AB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5D4F7925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4CE7788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2E83B23F" w14:textId="77777777" w:rsidTr="00DB279B">
        <w:tc>
          <w:tcPr>
            <w:tcW w:w="585" w:type="dxa"/>
          </w:tcPr>
          <w:p w14:paraId="4FF8B33B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1300D0ED" w14:textId="265929FB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позиции экспортной номенклатуры в соответствии с </w:t>
            </w:r>
            <w:r w:rsidR="00DB279B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 ВЭД</w:t>
            </w:r>
          </w:p>
        </w:tc>
        <w:tc>
          <w:tcPr>
            <w:tcW w:w="1453" w:type="dxa"/>
          </w:tcPr>
          <w:p w14:paraId="215BDC8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5C28FFD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2BEC97A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2B66B492" w14:textId="77777777" w:rsidTr="00DB279B">
        <w:tc>
          <w:tcPr>
            <w:tcW w:w="585" w:type="dxa"/>
          </w:tcPr>
          <w:p w14:paraId="0D59F208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4EA6D9E6" w14:textId="4D8839D7" w:rsidR="00145F1B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Выручка от реализации товаров (работ, услуг,) без учета </w:t>
            </w:r>
            <w:r w:rsidR="00DB279B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 (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453" w:type="dxa"/>
          </w:tcPr>
          <w:p w14:paraId="720220D9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56B30BEF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2DDDA744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3184F0D0" w14:textId="77777777" w:rsidTr="00DB279B">
        <w:tc>
          <w:tcPr>
            <w:tcW w:w="585" w:type="dxa"/>
          </w:tcPr>
          <w:p w14:paraId="1E2A08DA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4DA2556E" w14:textId="700BF933" w:rsidR="00145F1B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1453" w:type="dxa"/>
          </w:tcPr>
          <w:p w14:paraId="67B44CA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0AEE8263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7B0CB4E7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51EB0998" w14:textId="77777777" w:rsidTr="00DB279B">
        <w:tc>
          <w:tcPr>
            <w:tcW w:w="585" w:type="dxa"/>
          </w:tcPr>
          <w:p w14:paraId="54172ECF" w14:textId="77777777" w:rsidR="00145F1B" w:rsidRPr="001563B3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186B8D79" w14:textId="4B587D4B" w:rsidR="00145F1B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453" w:type="dxa"/>
          </w:tcPr>
          <w:p w14:paraId="711F1F5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52032CC5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5ED95051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3EA" w:rsidRPr="001563B3" w14:paraId="5173B626" w14:textId="77777777" w:rsidTr="00DB279B">
        <w:tc>
          <w:tcPr>
            <w:tcW w:w="585" w:type="dxa"/>
          </w:tcPr>
          <w:p w14:paraId="506EE7BD" w14:textId="77777777" w:rsidR="00B813EA" w:rsidRPr="001563B3" w:rsidRDefault="00B813EA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49BD2C67" w14:textId="6CC6F56E" w:rsidR="00B813EA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продукции (работ, услуг), реализуемой за пределами Томской области (оценочно)</w:t>
            </w:r>
          </w:p>
        </w:tc>
        <w:tc>
          <w:tcPr>
            <w:tcW w:w="1453" w:type="dxa"/>
          </w:tcPr>
          <w:p w14:paraId="795D5716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0CE2E7DF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77E619AB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3EA" w:rsidRPr="001563B3" w14:paraId="11F608DB" w14:textId="77777777" w:rsidTr="00DB279B">
        <w:tc>
          <w:tcPr>
            <w:tcW w:w="585" w:type="dxa"/>
          </w:tcPr>
          <w:p w14:paraId="5642F4DD" w14:textId="77777777" w:rsidR="00B813EA" w:rsidRPr="001563B3" w:rsidRDefault="00B813EA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14:paraId="61B898AD" w14:textId="0ADF4D35" w:rsidR="00B813EA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продукции (работ, услуг), реализуемой за пределами Российской Федерации</w:t>
            </w:r>
          </w:p>
        </w:tc>
        <w:tc>
          <w:tcPr>
            <w:tcW w:w="1453" w:type="dxa"/>
          </w:tcPr>
          <w:p w14:paraId="01C60F40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14:paraId="2643BB08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0F6ADEE7" w14:textId="77777777" w:rsidR="00B813EA" w:rsidRPr="001563B3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0BE" w:rsidRPr="001563B3" w14:paraId="7101B9C7" w14:textId="77777777" w:rsidTr="00DB279B">
        <w:tc>
          <w:tcPr>
            <w:tcW w:w="585" w:type="dxa"/>
            <w:tcBorders>
              <w:bottom w:val="single" w:sz="4" w:space="0" w:color="auto"/>
            </w:tcBorders>
          </w:tcPr>
          <w:p w14:paraId="40C829A2" w14:textId="77777777" w:rsidR="006170BE" w:rsidRPr="001563B3" w:rsidRDefault="006170BE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59F20C82" w14:textId="40644C1A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налогов и иных обязательных платежей, уплаченных </w:t>
            </w:r>
            <w:r w:rsidR="005302A1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бюджетную систему Российской Федерации (всего)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5D6BD34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A2555E7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555D2282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0BE" w:rsidRPr="001563B3" w14:paraId="63DC03E4" w14:textId="77777777" w:rsidTr="00DB279B">
        <w:tc>
          <w:tcPr>
            <w:tcW w:w="585" w:type="dxa"/>
            <w:tcBorders>
              <w:bottom w:val="single" w:sz="4" w:space="0" w:color="auto"/>
            </w:tcBorders>
          </w:tcPr>
          <w:p w14:paraId="5A481E5C" w14:textId="77777777" w:rsidR="006170BE" w:rsidRPr="001563B3" w:rsidRDefault="006170BE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1BC1A3CA" w14:textId="385655EC" w:rsidR="006170BE" w:rsidRPr="001563B3" w:rsidRDefault="005302A1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налогов и иных обязательных </w:t>
            </w:r>
            <w:r w:rsidR="00DB279B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платежей, уплаченных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местный и региональный бюджет (при наличии сведений) 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EB5333A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87B36C6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69F129C3" w14:textId="77777777" w:rsidR="006170BE" w:rsidRPr="001563B3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79B" w:rsidRPr="001563B3" w14:paraId="6331E9FC" w14:textId="77777777" w:rsidTr="00DB279B">
        <w:tblPrEx>
          <w:tblCellMar>
            <w:left w:w="135" w:type="dxa"/>
            <w:right w:w="135" w:type="dxa"/>
          </w:tblCellMar>
        </w:tblPrEx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9CC65" w14:textId="77777777" w:rsidR="00DB279B" w:rsidRPr="001563B3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3069F" w14:textId="77777777" w:rsidR="00DB279B" w:rsidRPr="001563B3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79B" w:rsidRPr="001563B3" w14:paraId="792788AF" w14:textId="77777777" w:rsidTr="00DB279B">
        <w:tblPrEx>
          <w:tblCellMar>
            <w:left w:w="135" w:type="dxa"/>
            <w:right w:w="135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B9976" w14:textId="687065EA" w:rsidR="00DB279B" w:rsidRPr="00E56DB2" w:rsidRDefault="00DB279B" w:rsidP="00DB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(руководитель юридического лица,</w:t>
            </w:r>
          </w:p>
          <w:p w14:paraId="6AE0FC89" w14:textId="50FB2AE5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51445" w14:textId="77777777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руководителя юридического лица, индивидуального предпринимателя, подпись, печать)</w:t>
            </w:r>
          </w:p>
        </w:tc>
      </w:tr>
      <w:tr w:rsidR="00DB279B" w:rsidRPr="001563B3" w14:paraId="6D01E52B" w14:textId="77777777" w:rsidTr="00DB279B">
        <w:tblPrEx>
          <w:tblCellMar>
            <w:left w:w="135" w:type="dxa"/>
            <w:right w:w="135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3D251" w14:textId="77777777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8397B" w14:textId="77777777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279B" w:rsidRPr="001563B3" w14:paraId="1D35DB90" w14:textId="77777777" w:rsidTr="00DB279B">
        <w:tblPrEx>
          <w:tblCellMar>
            <w:left w:w="135" w:type="dxa"/>
            <w:right w:w="135" w:type="dxa"/>
          </w:tblCellMar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C387A" w14:textId="77777777" w:rsidR="00DB279B" w:rsidRPr="00E56DB2" w:rsidRDefault="00DB279B" w:rsidP="00DB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(главный бухгалтер юридического лица)</w:t>
            </w:r>
          </w:p>
          <w:p w14:paraId="12DAED44" w14:textId="2E2F5D03" w:rsidR="00DB279B" w:rsidRPr="00E56DB2" w:rsidRDefault="00DB279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заполняется юридическим лицом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D11EE" w14:textId="77777777" w:rsidR="00DB279B" w:rsidRPr="00E56DB2" w:rsidRDefault="00DB279B" w:rsidP="00DB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главного бухгалтера юридического лица)</w:t>
            </w:r>
          </w:p>
        </w:tc>
      </w:tr>
      <w:tr w:rsidR="00DB279B" w:rsidRPr="001563B3" w14:paraId="262C34A9" w14:textId="77777777" w:rsidTr="00DB279B">
        <w:tblPrEx>
          <w:tblCellMar>
            <w:left w:w="135" w:type="dxa"/>
            <w:right w:w="135" w:type="dxa"/>
          </w:tblCellMar>
        </w:tblPrEx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3E82CA" w14:textId="13BC18F6" w:rsidR="00DB279B" w:rsidRPr="00E56DB2" w:rsidRDefault="00DB279B" w:rsidP="00DB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245F083" w14:textId="72E234B1" w:rsidR="00566D9A" w:rsidRDefault="00566D9A" w:rsidP="00480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0C675B" w14:textId="55E5EE0A" w:rsidR="00B4551B" w:rsidRPr="00B4551B" w:rsidRDefault="00B4551B" w:rsidP="00B4551B">
      <w:pPr>
        <w:tabs>
          <w:tab w:val="left" w:pos="85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551B" w:rsidRPr="00B4551B" w:rsidSect="00B4551B">
      <w:headerReference w:type="default" r:id="rId8"/>
      <w:footerReference w:type="even" r:id="rId9"/>
      <w:pgSz w:w="11910" w:h="16840"/>
      <w:pgMar w:top="1040" w:right="680" w:bottom="993" w:left="1020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8004" w14:textId="77777777" w:rsidR="00C5465B" w:rsidRDefault="00C5465B" w:rsidP="00F87DB9">
      <w:pPr>
        <w:spacing w:after="0" w:line="240" w:lineRule="auto"/>
      </w:pPr>
      <w:r>
        <w:separator/>
      </w:r>
    </w:p>
  </w:endnote>
  <w:endnote w:type="continuationSeparator" w:id="0">
    <w:p w14:paraId="71087312" w14:textId="77777777" w:rsidR="00C5465B" w:rsidRDefault="00C5465B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54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C67A27" w14:textId="77777777" w:rsidR="00C5465B" w:rsidRDefault="00C5465B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F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F074" w14:textId="77777777" w:rsidR="00C5465B" w:rsidRPr="000035C0" w:rsidRDefault="00C546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F6B1" w14:textId="77777777" w:rsidR="00C5465B" w:rsidRDefault="00C5465B" w:rsidP="00F87DB9">
      <w:pPr>
        <w:spacing w:after="0" w:line="240" w:lineRule="auto"/>
      </w:pPr>
      <w:r>
        <w:separator/>
      </w:r>
    </w:p>
  </w:footnote>
  <w:footnote w:type="continuationSeparator" w:id="0">
    <w:p w14:paraId="30B7F54F" w14:textId="77777777" w:rsidR="00C5465B" w:rsidRDefault="00C5465B" w:rsidP="00F8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8309" w14:textId="77777777" w:rsidR="00C5465B" w:rsidRDefault="00C5465B">
    <w:pPr>
      <w:pStyle w:val="ae"/>
    </w:pPr>
  </w:p>
  <w:p w14:paraId="78140799" w14:textId="77777777" w:rsidR="00C5465B" w:rsidRDefault="00C546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03967"/>
    <w:multiLevelType w:val="hybridMultilevel"/>
    <w:tmpl w:val="D99859D4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4146B"/>
    <w:multiLevelType w:val="hybridMultilevel"/>
    <w:tmpl w:val="DE145678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467E7"/>
    <w:multiLevelType w:val="hybridMultilevel"/>
    <w:tmpl w:val="E83E0FE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05111C98"/>
    <w:multiLevelType w:val="hybridMultilevel"/>
    <w:tmpl w:val="3BD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F3ED8"/>
    <w:multiLevelType w:val="hybridMultilevel"/>
    <w:tmpl w:val="63C860C6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6584"/>
    <w:multiLevelType w:val="hybridMultilevel"/>
    <w:tmpl w:val="B50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D2749"/>
    <w:multiLevelType w:val="hybridMultilevel"/>
    <w:tmpl w:val="C3F4E134"/>
    <w:lvl w:ilvl="0" w:tplc="273A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2754"/>
    <w:multiLevelType w:val="hybridMultilevel"/>
    <w:tmpl w:val="B6B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446D4"/>
    <w:multiLevelType w:val="hybridMultilevel"/>
    <w:tmpl w:val="8D044DB8"/>
    <w:lvl w:ilvl="0" w:tplc="8272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52B4B"/>
    <w:multiLevelType w:val="hybridMultilevel"/>
    <w:tmpl w:val="39946A66"/>
    <w:lvl w:ilvl="0" w:tplc="770C6B9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7F1092F"/>
    <w:multiLevelType w:val="hybridMultilevel"/>
    <w:tmpl w:val="FEA22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25EB1"/>
    <w:multiLevelType w:val="hybridMultilevel"/>
    <w:tmpl w:val="0B9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3014F"/>
    <w:multiLevelType w:val="hybridMultilevel"/>
    <w:tmpl w:val="8AF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181"/>
    <w:multiLevelType w:val="hybridMultilevel"/>
    <w:tmpl w:val="D206AB0C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006D"/>
    <w:multiLevelType w:val="multilevel"/>
    <w:tmpl w:val="F23470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8D2AF3"/>
    <w:multiLevelType w:val="hybridMultilevel"/>
    <w:tmpl w:val="A9E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0EF7"/>
    <w:multiLevelType w:val="hybridMultilevel"/>
    <w:tmpl w:val="2444C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C75"/>
    <w:multiLevelType w:val="hybridMultilevel"/>
    <w:tmpl w:val="5B2C4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F6701"/>
    <w:multiLevelType w:val="hybridMultilevel"/>
    <w:tmpl w:val="B0DC72A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3DF00A7"/>
    <w:multiLevelType w:val="hybridMultilevel"/>
    <w:tmpl w:val="4B4AC6E2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7" w15:restartNumberingAfterBreak="0">
    <w:nsid w:val="4D0159AD"/>
    <w:multiLevelType w:val="hybridMultilevel"/>
    <w:tmpl w:val="88D00170"/>
    <w:lvl w:ilvl="0" w:tplc="8EAE3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42415A"/>
    <w:multiLevelType w:val="hybridMultilevel"/>
    <w:tmpl w:val="37F2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610F"/>
    <w:multiLevelType w:val="hybridMultilevel"/>
    <w:tmpl w:val="86B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74C"/>
    <w:multiLevelType w:val="hybridMultilevel"/>
    <w:tmpl w:val="FAAE9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C3270"/>
    <w:multiLevelType w:val="hybridMultilevel"/>
    <w:tmpl w:val="79D8C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9B0D72"/>
    <w:multiLevelType w:val="hybridMultilevel"/>
    <w:tmpl w:val="05EE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B86"/>
    <w:multiLevelType w:val="multilevel"/>
    <w:tmpl w:val="46F0C70E"/>
    <w:lvl w:ilvl="0">
      <w:start w:val="4"/>
      <w:numFmt w:val="decimal"/>
      <w:lvlText w:val="%1"/>
      <w:lvlJc w:val="left"/>
      <w:pPr>
        <w:ind w:left="68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8"/>
      </w:pPr>
      <w:rPr>
        <w:rFonts w:hint="default"/>
        <w:lang w:val="ru-RU" w:eastAsia="en-US" w:bidi="ar-SA"/>
      </w:rPr>
    </w:lvl>
  </w:abstractNum>
  <w:abstractNum w:abstractNumId="34" w15:restartNumberingAfterBreak="0">
    <w:nsid w:val="67F740DA"/>
    <w:multiLevelType w:val="hybridMultilevel"/>
    <w:tmpl w:val="7DD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1232F8"/>
    <w:multiLevelType w:val="hybridMultilevel"/>
    <w:tmpl w:val="57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6B7BF5"/>
    <w:multiLevelType w:val="hybridMultilevel"/>
    <w:tmpl w:val="926A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71222"/>
    <w:multiLevelType w:val="hybridMultilevel"/>
    <w:tmpl w:val="A15E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B3B"/>
    <w:multiLevelType w:val="hybridMultilevel"/>
    <w:tmpl w:val="08C6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17"/>
  </w:num>
  <w:num w:numId="5">
    <w:abstractNumId w:val="23"/>
  </w:num>
  <w:num w:numId="6">
    <w:abstractNumId w:val="27"/>
  </w:num>
  <w:num w:numId="7">
    <w:abstractNumId w:val="11"/>
  </w:num>
  <w:num w:numId="8">
    <w:abstractNumId w:val="15"/>
  </w:num>
  <w:num w:numId="9">
    <w:abstractNumId w:val="10"/>
  </w:num>
  <w:num w:numId="10">
    <w:abstractNumId w:val="30"/>
  </w:num>
  <w:num w:numId="11">
    <w:abstractNumId w:val="16"/>
  </w:num>
  <w:num w:numId="12">
    <w:abstractNumId w:val="19"/>
  </w:num>
  <w:num w:numId="13">
    <w:abstractNumId w:val="38"/>
  </w:num>
  <w:num w:numId="14">
    <w:abstractNumId w:val="22"/>
  </w:num>
  <w:num w:numId="15">
    <w:abstractNumId w:val="29"/>
  </w:num>
  <w:num w:numId="16">
    <w:abstractNumId w:val="14"/>
  </w:num>
  <w:num w:numId="17">
    <w:abstractNumId w:val="9"/>
  </w:num>
  <w:num w:numId="18">
    <w:abstractNumId w:val="32"/>
  </w:num>
  <w:num w:numId="19">
    <w:abstractNumId w:val="28"/>
  </w:num>
  <w:num w:numId="20">
    <w:abstractNumId w:val="24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12"/>
  </w:num>
  <w:num w:numId="29">
    <w:abstractNumId w:val="7"/>
  </w:num>
  <w:num w:numId="30">
    <w:abstractNumId w:val="6"/>
  </w:num>
  <w:num w:numId="31">
    <w:abstractNumId w:val="20"/>
  </w:num>
  <w:num w:numId="32">
    <w:abstractNumId w:val="25"/>
  </w:num>
  <w:num w:numId="33">
    <w:abstractNumId w:val="33"/>
  </w:num>
  <w:num w:numId="34">
    <w:abstractNumId w:val="7"/>
  </w:num>
  <w:num w:numId="35">
    <w:abstractNumId w:val="18"/>
  </w:num>
  <w:num w:numId="36">
    <w:abstractNumId w:val="8"/>
  </w:num>
  <w:num w:numId="37">
    <w:abstractNumId w:val="13"/>
  </w:num>
  <w:num w:numId="38">
    <w:abstractNumId w:val="34"/>
  </w:num>
  <w:num w:numId="39">
    <w:abstractNumId w:val="39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31"/>
    <w:rsid w:val="000006DB"/>
    <w:rsid w:val="0000100A"/>
    <w:rsid w:val="000014AC"/>
    <w:rsid w:val="000014F0"/>
    <w:rsid w:val="00001F84"/>
    <w:rsid w:val="0000206D"/>
    <w:rsid w:val="00002A08"/>
    <w:rsid w:val="00002B60"/>
    <w:rsid w:val="000035C0"/>
    <w:rsid w:val="00005BD2"/>
    <w:rsid w:val="00005F9D"/>
    <w:rsid w:val="00006836"/>
    <w:rsid w:val="00006F8B"/>
    <w:rsid w:val="00007397"/>
    <w:rsid w:val="00010E1D"/>
    <w:rsid w:val="000125C3"/>
    <w:rsid w:val="00012652"/>
    <w:rsid w:val="00016A55"/>
    <w:rsid w:val="00016F13"/>
    <w:rsid w:val="000200E9"/>
    <w:rsid w:val="000200ED"/>
    <w:rsid w:val="00020982"/>
    <w:rsid w:val="00020BD6"/>
    <w:rsid w:val="00020C41"/>
    <w:rsid w:val="000217E2"/>
    <w:rsid w:val="00022C29"/>
    <w:rsid w:val="00023400"/>
    <w:rsid w:val="000244D1"/>
    <w:rsid w:val="00025D9C"/>
    <w:rsid w:val="00027D84"/>
    <w:rsid w:val="00030C64"/>
    <w:rsid w:val="00031754"/>
    <w:rsid w:val="00032A79"/>
    <w:rsid w:val="0003454E"/>
    <w:rsid w:val="000345B2"/>
    <w:rsid w:val="00036047"/>
    <w:rsid w:val="00036195"/>
    <w:rsid w:val="00036898"/>
    <w:rsid w:val="000373D2"/>
    <w:rsid w:val="00041120"/>
    <w:rsid w:val="00041A45"/>
    <w:rsid w:val="00041B1E"/>
    <w:rsid w:val="000421F5"/>
    <w:rsid w:val="0004249A"/>
    <w:rsid w:val="00042FC6"/>
    <w:rsid w:val="00043042"/>
    <w:rsid w:val="000443E3"/>
    <w:rsid w:val="000466E0"/>
    <w:rsid w:val="00046C96"/>
    <w:rsid w:val="00050363"/>
    <w:rsid w:val="0005206D"/>
    <w:rsid w:val="000542AC"/>
    <w:rsid w:val="00054643"/>
    <w:rsid w:val="0005539B"/>
    <w:rsid w:val="00055473"/>
    <w:rsid w:val="000561F7"/>
    <w:rsid w:val="0005780B"/>
    <w:rsid w:val="000578C9"/>
    <w:rsid w:val="00057D0E"/>
    <w:rsid w:val="00057EAA"/>
    <w:rsid w:val="00064A77"/>
    <w:rsid w:val="00070AE0"/>
    <w:rsid w:val="00073C96"/>
    <w:rsid w:val="000756C0"/>
    <w:rsid w:val="00075ECC"/>
    <w:rsid w:val="000773CB"/>
    <w:rsid w:val="00077966"/>
    <w:rsid w:val="00077BC6"/>
    <w:rsid w:val="00081D15"/>
    <w:rsid w:val="000861D2"/>
    <w:rsid w:val="000869D6"/>
    <w:rsid w:val="0009031F"/>
    <w:rsid w:val="000923B9"/>
    <w:rsid w:val="00092954"/>
    <w:rsid w:val="00093172"/>
    <w:rsid w:val="000934B9"/>
    <w:rsid w:val="000939F1"/>
    <w:rsid w:val="00094305"/>
    <w:rsid w:val="0009578B"/>
    <w:rsid w:val="00096C42"/>
    <w:rsid w:val="00097376"/>
    <w:rsid w:val="000A0E2A"/>
    <w:rsid w:val="000A3111"/>
    <w:rsid w:val="000A7A02"/>
    <w:rsid w:val="000B22E9"/>
    <w:rsid w:val="000B2B89"/>
    <w:rsid w:val="000B2D2F"/>
    <w:rsid w:val="000B5385"/>
    <w:rsid w:val="000B5569"/>
    <w:rsid w:val="000B69EE"/>
    <w:rsid w:val="000B7DA5"/>
    <w:rsid w:val="000B7EFC"/>
    <w:rsid w:val="000C196C"/>
    <w:rsid w:val="000C328E"/>
    <w:rsid w:val="000C49CD"/>
    <w:rsid w:val="000C57C3"/>
    <w:rsid w:val="000C61B0"/>
    <w:rsid w:val="000C6637"/>
    <w:rsid w:val="000C6AEA"/>
    <w:rsid w:val="000D02B4"/>
    <w:rsid w:val="000D134C"/>
    <w:rsid w:val="000D1470"/>
    <w:rsid w:val="000D294C"/>
    <w:rsid w:val="000D34FE"/>
    <w:rsid w:val="000D38CA"/>
    <w:rsid w:val="000D59B1"/>
    <w:rsid w:val="000D7A05"/>
    <w:rsid w:val="000E0630"/>
    <w:rsid w:val="000E15DF"/>
    <w:rsid w:val="000E1EA1"/>
    <w:rsid w:val="000E23F9"/>
    <w:rsid w:val="000E3C19"/>
    <w:rsid w:val="000E4529"/>
    <w:rsid w:val="000E51C0"/>
    <w:rsid w:val="000E620C"/>
    <w:rsid w:val="000E70E8"/>
    <w:rsid w:val="000F1EF8"/>
    <w:rsid w:val="000F2678"/>
    <w:rsid w:val="000F48D3"/>
    <w:rsid w:val="000F4C99"/>
    <w:rsid w:val="000F602B"/>
    <w:rsid w:val="000F60ED"/>
    <w:rsid w:val="000F77BC"/>
    <w:rsid w:val="00103B00"/>
    <w:rsid w:val="00103D5C"/>
    <w:rsid w:val="00103EA2"/>
    <w:rsid w:val="00104EB4"/>
    <w:rsid w:val="0010509F"/>
    <w:rsid w:val="00105172"/>
    <w:rsid w:val="0010532C"/>
    <w:rsid w:val="001053DB"/>
    <w:rsid w:val="001057DA"/>
    <w:rsid w:val="00105EF8"/>
    <w:rsid w:val="00106DAC"/>
    <w:rsid w:val="00107BC4"/>
    <w:rsid w:val="00114EB1"/>
    <w:rsid w:val="0011589B"/>
    <w:rsid w:val="0012005C"/>
    <w:rsid w:val="00120902"/>
    <w:rsid w:val="00121FC3"/>
    <w:rsid w:val="00122EAC"/>
    <w:rsid w:val="0012307B"/>
    <w:rsid w:val="00123CAF"/>
    <w:rsid w:val="00124049"/>
    <w:rsid w:val="001242BD"/>
    <w:rsid w:val="00124369"/>
    <w:rsid w:val="0012437F"/>
    <w:rsid w:val="00125463"/>
    <w:rsid w:val="00126A22"/>
    <w:rsid w:val="00130087"/>
    <w:rsid w:val="001309E7"/>
    <w:rsid w:val="00130AD3"/>
    <w:rsid w:val="00130CDF"/>
    <w:rsid w:val="0013260C"/>
    <w:rsid w:val="00132D21"/>
    <w:rsid w:val="001336C1"/>
    <w:rsid w:val="00136BE0"/>
    <w:rsid w:val="00140C38"/>
    <w:rsid w:val="00140D0C"/>
    <w:rsid w:val="00142FF5"/>
    <w:rsid w:val="001436FB"/>
    <w:rsid w:val="00143AD5"/>
    <w:rsid w:val="00144B4E"/>
    <w:rsid w:val="001453F7"/>
    <w:rsid w:val="00145C2A"/>
    <w:rsid w:val="00145F1B"/>
    <w:rsid w:val="00146B52"/>
    <w:rsid w:val="00146EA3"/>
    <w:rsid w:val="00151D20"/>
    <w:rsid w:val="00154265"/>
    <w:rsid w:val="00155BBB"/>
    <w:rsid w:val="001563B3"/>
    <w:rsid w:val="00160081"/>
    <w:rsid w:val="00161CCC"/>
    <w:rsid w:val="00162B6E"/>
    <w:rsid w:val="0016311A"/>
    <w:rsid w:val="001634FD"/>
    <w:rsid w:val="00163EC0"/>
    <w:rsid w:val="00163F46"/>
    <w:rsid w:val="00164EA9"/>
    <w:rsid w:val="00166330"/>
    <w:rsid w:val="00166F9D"/>
    <w:rsid w:val="00171285"/>
    <w:rsid w:val="00171C35"/>
    <w:rsid w:val="00172133"/>
    <w:rsid w:val="0017235D"/>
    <w:rsid w:val="00172772"/>
    <w:rsid w:val="0017328D"/>
    <w:rsid w:val="00173A3D"/>
    <w:rsid w:val="00173C94"/>
    <w:rsid w:val="00174175"/>
    <w:rsid w:val="001753EA"/>
    <w:rsid w:val="00176D94"/>
    <w:rsid w:val="0017788D"/>
    <w:rsid w:val="00180011"/>
    <w:rsid w:val="001803C0"/>
    <w:rsid w:val="00181084"/>
    <w:rsid w:val="001814C2"/>
    <w:rsid w:val="001814CB"/>
    <w:rsid w:val="00181990"/>
    <w:rsid w:val="0018412A"/>
    <w:rsid w:val="00184BC5"/>
    <w:rsid w:val="00186767"/>
    <w:rsid w:val="001870BF"/>
    <w:rsid w:val="001874B6"/>
    <w:rsid w:val="00190E96"/>
    <w:rsid w:val="0019174E"/>
    <w:rsid w:val="00191D96"/>
    <w:rsid w:val="00195BCB"/>
    <w:rsid w:val="00195CB2"/>
    <w:rsid w:val="001967D1"/>
    <w:rsid w:val="00197A42"/>
    <w:rsid w:val="001A128F"/>
    <w:rsid w:val="001A201A"/>
    <w:rsid w:val="001A27B1"/>
    <w:rsid w:val="001A6A5F"/>
    <w:rsid w:val="001A6EA9"/>
    <w:rsid w:val="001B26DF"/>
    <w:rsid w:val="001B2E19"/>
    <w:rsid w:val="001B399D"/>
    <w:rsid w:val="001B3CA8"/>
    <w:rsid w:val="001B5F43"/>
    <w:rsid w:val="001B700B"/>
    <w:rsid w:val="001B7256"/>
    <w:rsid w:val="001C2DB9"/>
    <w:rsid w:val="001C31EE"/>
    <w:rsid w:val="001C4916"/>
    <w:rsid w:val="001C57A6"/>
    <w:rsid w:val="001C5846"/>
    <w:rsid w:val="001C7AF9"/>
    <w:rsid w:val="001D2F4F"/>
    <w:rsid w:val="001D4620"/>
    <w:rsid w:val="001D5F80"/>
    <w:rsid w:val="001E0810"/>
    <w:rsid w:val="001E0CB3"/>
    <w:rsid w:val="001E26BE"/>
    <w:rsid w:val="001E31B9"/>
    <w:rsid w:val="001E37C3"/>
    <w:rsid w:val="001E4BB4"/>
    <w:rsid w:val="001E502F"/>
    <w:rsid w:val="001E55E7"/>
    <w:rsid w:val="001E70FE"/>
    <w:rsid w:val="001E78C4"/>
    <w:rsid w:val="001F0B7B"/>
    <w:rsid w:val="001F249E"/>
    <w:rsid w:val="001F41F1"/>
    <w:rsid w:val="001F5996"/>
    <w:rsid w:val="001F6EB1"/>
    <w:rsid w:val="001F746B"/>
    <w:rsid w:val="001F779E"/>
    <w:rsid w:val="00200971"/>
    <w:rsid w:val="00202420"/>
    <w:rsid w:val="00202D5E"/>
    <w:rsid w:val="00202F7A"/>
    <w:rsid w:val="00203A1E"/>
    <w:rsid w:val="0020522E"/>
    <w:rsid w:val="00205270"/>
    <w:rsid w:val="00206431"/>
    <w:rsid w:val="00207A6F"/>
    <w:rsid w:val="0021303F"/>
    <w:rsid w:val="002134D3"/>
    <w:rsid w:val="00214CED"/>
    <w:rsid w:val="00217084"/>
    <w:rsid w:val="00217287"/>
    <w:rsid w:val="00217B51"/>
    <w:rsid w:val="0022017D"/>
    <w:rsid w:val="00220810"/>
    <w:rsid w:val="0022101C"/>
    <w:rsid w:val="00222608"/>
    <w:rsid w:val="002233B0"/>
    <w:rsid w:val="00224930"/>
    <w:rsid w:val="00226B45"/>
    <w:rsid w:val="0022783D"/>
    <w:rsid w:val="00227E4C"/>
    <w:rsid w:val="00227F9B"/>
    <w:rsid w:val="002309CC"/>
    <w:rsid w:val="00231D1E"/>
    <w:rsid w:val="002329C9"/>
    <w:rsid w:val="0023317E"/>
    <w:rsid w:val="0023333A"/>
    <w:rsid w:val="0023400F"/>
    <w:rsid w:val="00234613"/>
    <w:rsid w:val="0023572C"/>
    <w:rsid w:val="002417D1"/>
    <w:rsid w:val="00242237"/>
    <w:rsid w:val="00242B90"/>
    <w:rsid w:val="002439B4"/>
    <w:rsid w:val="002503F5"/>
    <w:rsid w:val="0025060E"/>
    <w:rsid w:val="002509D7"/>
    <w:rsid w:val="00252B28"/>
    <w:rsid w:val="002531DE"/>
    <w:rsid w:val="00256A35"/>
    <w:rsid w:val="002578F7"/>
    <w:rsid w:val="00262176"/>
    <w:rsid w:val="00263459"/>
    <w:rsid w:val="00263796"/>
    <w:rsid w:val="00264433"/>
    <w:rsid w:val="002645CA"/>
    <w:rsid w:val="00264A77"/>
    <w:rsid w:val="00265E95"/>
    <w:rsid w:val="00266856"/>
    <w:rsid w:val="002674CA"/>
    <w:rsid w:val="002679B0"/>
    <w:rsid w:val="00270932"/>
    <w:rsid w:val="00270992"/>
    <w:rsid w:val="002709C4"/>
    <w:rsid w:val="002719D5"/>
    <w:rsid w:val="00271B5A"/>
    <w:rsid w:val="00271D19"/>
    <w:rsid w:val="00271E6B"/>
    <w:rsid w:val="0027295F"/>
    <w:rsid w:val="002732FD"/>
    <w:rsid w:val="002740FE"/>
    <w:rsid w:val="00281C67"/>
    <w:rsid w:val="002843DF"/>
    <w:rsid w:val="002844D9"/>
    <w:rsid w:val="00285569"/>
    <w:rsid w:val="00285625"/>
    <w:rsid w:val="00285E14"/>
    <w:rsid w:val="00290357"/>
    <w:rsid w:val="002935EB"/>
    <w:rsid w:val="0029388E"/>
    <w:rsid w:val="0029445D"/>
    <w:rsid w:val="00294ED6"/>
    <w:rsid w:val="00294F50"/>
    <w:rsid w:val="00295B7C"/>
    <w:rsid w:val="00296DF2"/>
    <w:rsid w:val="002A0520"/>
    <w:rsid w:val="002A28BD"/>
    <w:rsid w:val="002A29FF"/>
    <w:rsid w:val="002A2FC9"/>
    <w:rsid w:val="002A3A5F"/>
    <w:rsid w:val="002A5364"/>
    <w:rsid w:val="002A793C"/>
    <w:rsid w:val="002B0BB1"/>
    <w:rsid w:val="002B18FF"/>
    <w:rsid w:val="002B2DDD"/>
    <w:rsid w:val="002B5A76"/>
    <w:rsid w:val="002B5B75"/>
    <w:rsid w:val="002B6E4E"/>
    <w:rsid w:val="002C0802"/>
    <w:rsid w:val="002C1287"/>
    <w:rsid w:val="002C2161"/>
    <w:rsid w:val="002C2298"/>
    <w:rsid w:val="002C24CA"/>
    <w:rsid w:val="002C3E1C"/>
    <w:rsid w:val="002C4D8A"/>
    <w:rsid w:val="002C5FC9"/>
    <w:rsid w:val="002C6319"/>
    <w:rsid w:val="002C6A4C"/>
    <w:rsid w:val="002C7BEF"/>
    <w:rsid w:val="002D032D"/>
    <w:rsid w:val="002D04C9"/>
    <w:rsid w:val="002D0BEA"/>
    <w:rsid w:val="002D0CFA"/>
    <w:rsid w:val="002D2BD6"/>
    <w:rsid w:val="002D3145"/>
    <w:rsid w:val="002D34E9"/>
    <w:rsid w:val="002D3E3E"/>
    <w:rsid w:val="002D735E"/>
    <w:rsid w:val="002E1982"/>
    <w:rsid w:val="002E2399"/>
    <w:rsid w:val="002E5B53"/>
    <w:rsid w:val="002F033E"/>
    <w:rsid w:val="002F03CB"/>
    <w:rsid w:val="002F0F99"/>
    <w:rsid w:val="002F1745"/>
    <w:rsid w:val="002F1F4F"/>
    <w:rsid w:val="002F498F"/>
    <w:rsid w:val="002F4A7A"/>
    <w:rsid w:val="002F5285"/>
    <w:rsid w:val="002F7B1E"/>
    <w:rsid w:val="003006A1"/>
    <w:rsid w:val="00300A52"/>
    <w:rsid w:val="00300A82"/>
    <w:rsid w:val="003027A4"/>
    <w:rsid w:val="00305792"/>
    <w:rsid w:val="003068EC"/>
    <w:rsid w:val="0031106D"/>
    <w:rsid w:val="00311C36"/>
    <w:rsid w:val="0031227C"/>
    <w:rsid w:val="00312852"/>
    <w:rsid w:val="0031328E"/>
    <w:rsid w:val="00313B93"/>
    <w:rsid w:val="003140A7"/>
    <w:rsid w:val="00315CD8"/>
    <w:rsid w:val="0031644F"/>
    <w:rsid w:val="00320157"/>
    <w:rsid w:val="003201FB"/>
    <w:rsid w:val="00321AD1"/>
    <w:rsid w:val="00326B83"/>
    <w:rsid w:val="00327A26"/>
    <w:rsid w:val="00327D69"/>
    <w:rsid w:val="00327F1E"/>
    <w:rsid w:val="00330904"/>
    <w:rsid w:val="00331F21"/>
    <w:rsid w:val="00332A79"/>
    <w:rsid w:val="00332C79"/>
    <w:rsid w:val="00333DFB"/>
    <w:rsid w:val="00334569"/>
    <w:rsid w:val="00335A84"/>
    <w:rsid w:val="0033766C"/>
    <w:rsid w:val="00337A4F"/>
    <w:rsid w:val="00340452"/>
    <w:rsid w:val="003406D3"/>
    <w:rsid w:val="00340FB7"/>
    <w:rsid w:val="00341110"/>
    <w:rsid w:val="00344B85"/>
    <w:rsid w:val="00344F8D"/>
    <w:rsid w:val="00345324"/>
    <w:rsid w:val="0034575F"/>
    <w:rsid w:val="003460DF"/>
    <w:rsid w:val="00347EF6"/>
    <w:rsid w:val="00354E79"/>
    <w:rsid w:val="0035500C"/>
    <w:rsid w:val="00355C8D"/>
    <w:rsid w:val="003562AF"/>
    <w:rsid w:val="00360F93"/>
    <w:rsid w:val="00364912"/>
    <w:rsid w:val="0036507C"/>
    <w:rsid w:val="00370DCB"/>
    <w:rsid w:val="00371899"/>
    <w:rsid w:val="0037220F"/>
    <w:rsid w:val="00374DC1"/>
    <w:rsid w:val="00375668"/>
    <w:rsid w:val="00376A15"/>
    <w:rsid w:val="00376E40"/>
    <w:rsid w:val="00376F79"/>
    <w:rsid w:val="003775B7"/>
    <w:rsid w:val="00381037"/>
    <w:rsid w:val="00381453"/>
    <w:rsid w:val="003814C2"/>
    <w:rsid w:val="00381BA1"/>
    <w:rsid w:val="00383D22"/>
    <w:rsid w:val="00384FF7"/>
    <w:rsid w:val="003852CB"/>
    <w:rsid w:val="003852CF"/>
    <w:rsid w:val="003853A3"/>
    <w:rsid w:val="003854C3"/>
    <w:rsid w:val="003865A6"/>
    <w:rsid w:val="003868CD"/>
    <w:rsid w:val="00386A4C"/>
    <w:rsid w:val="003902AE"/>
    <w:rsid w:val="003909D9"/>
    <w:rsid w:val="00390DB5"/>
    <w:rsid w:val="00391E92"/>
    <w:rsid w:val="00393EC6"/>
    <w:rsid w:val="00397ACA"/>
    <w:rsid w:val="003A4366"/>
    <w:rsid w:val="003A4E90"/>
    <w:rsid w:val="003A53CA"/>
    <w:rsid w:val="003A642A"/>
    <w:rsid w:val="003A6921"/>
    <w:rsid w:val="003A6B83"/>
    <w:rsid w:val="003A6C6C"/>
    <w:rsid w:val="003A78B1"/>
    <w:rsid w:val="003A7A83"/>
    <w:rsid w:val="003A7E20"/>
    <w:rsid w:val="003B0A15"/>
    <w:rsid w:val="003B3BFF"/>
    <w:rsid w:val="003B496D"/>
    <w:rsid w:val="003B574B"/>
    <w:rsid w:val="003B5951"/>
    <w:rsid w:val="003B5A87"/>
    <w:rsid w:val="003B67D2"/>
    <w:rsid w:val="003B7273"/>
    <w:rsid w:val="003C11AE"/>
    <w:rsid w:val="003C1840"/>
    <w:rsid w:val="003C258E"/>
    <w:rsid w:val="003C2F1B"/>
    <w:rsid w:val="003C4345"/>
    <w:rsid w:val="003C434D"/>
    <w:rsid w:val="003C4861"/>
    <w:rsid w:val="003C4A81"/>
    <w:rsid w:val="003C4AD3"/>
    <w:rsid w:val="003C4F6E"/>
    <w:rsid w:val="003C5CB8"/>
    <w:rsid w:val="003D05D6"/>
    <w:rsid w:val="003D0DA3"/>
    <w:rsid w:val="003D277A"/>
    <w:rsid w:val="003D30C3"/>
    <w:rsid w:val="003D3BD6"/>
    <w:rsid w:val="003D448A"/>
    <w:rsid w:val="003D4704"/>
    <w:rsid w:val="003D67B5"/>
    <w:rsid w:val="003D6812"/>
    <w:rsid w:val="003E0690"/>
    <w:rsid w:val="003E126B"/>
    <w:rsid w:val="003E15E2"/>
    <w:rsid w:val="003E23E3"/>
    <w:rsid w:val="003E28FB"/>
    <w:rsid w:val="003E359C"/>
    <w:rsid w:val="003E6134"/>
    <w:rsid w:val="003F0169"/>
    <w:rsid w:val="003F078A"/>
    <w:rsid w:val="003F0987"/>
    <w:rsid w:val="003F0D88"/>
    <w:rsid w:val="003F335F"/>
    <w:rsid w:val="003F3C5C"/>
    <w:rsid w:val="003F4662"/>
    <w:rsid w:val="003F4A70"/>
    <w:rsid w:val="003F4D8A"/>
    <w:rsid w:val="003F507E"/>
    <w:rsid w:val="003F5093"/>
    <w:rsid w:val="003F58D3"/>
    <w:rsid w:val="003F6D2A"/>
    <w:rsid w:val="003F743E"/>
    <w:rsid w:val="003F75B2"/>
    <w:rsid w:val="004000CD"/>
    <w:rsid w:val="00400D97"/>
    <w:rsid w:val="00401AB9"/>
    <w:rsid w:val="00401DD5"/>
    <w:rsid w:val="00401E7E"/>
    <w:rsid w:val="004058BA"/>
    <w:rsid w:val="00406EA8"/>
    <w:rsid w:val="004100DC"/>
    <w:rsid w:val="00411F23"/>
    <w:rsid w:val="00412075"/>
    <w:rsid w:val="004126AA"/>
    <w:rsid w:val="00413F6B"/>
    <w:rsid w:val="0041458A"/>
    <w:rsid w:val="0041477C"/>
    <w:rsid w:val="00415892"/>
    <w:rsid w:val="00417D84"/>
    <w:rsid w:val="00417EB9"/>
    <w:rsid w:val="0042261E"/>
    <w:rsid w:val="0042299F"/>
    <w:rsid w:val="0042493B"/>
    <w:rsid w:val="00425C4F"/>
    <w:rsid w:val="00425DCF"/>
    <w:rsid w:val="004279E7"/>
    <w:rsid w:val="00431C70"/>
    <w:rsid w:val="004356D1"/>
    <w:rsid w:val="00435A9B"/>
    <w:rsid w:val="004374C3"/>
    <w:rsid w:val="004379AB"/>
    <w:rsid w:val="00437BDF"/>
    <w:rsid w:val="004421FD"/>
    <w:rsid w:val="00442DC2"/>
    <w:rsid w:val="00444D53"/>
    <w:rsid w:val="00447178"/>
    <w:rsid w:val="004478DA"/>
    <w:rsid w:val="0045035A"/>
    <w:rsid w:val="00451332"/>
    <w:rsid w:val="00451A18"/>
    <w:rsid w:val="00452CB0"/>
    <w:rsid w:val="0045352E"/>
    <w:rsid w:val="0045365D"/>
    <w:rsid w:val="0045435A"/>
    <w:rsid w:val="00456014"/>
    <w:rsid w:val="00461A04"/>
    <w:rsid w:val="00462DE7"/>
    <w:rsid w:val="00463301"/>
    <w:rsid w:val="00463AAF"/>
    <w:rsid w:val="0046461A"/>
    <w:rsid w:val="00464B7E"/>
    <w:rsid w:val="004664D6"/>
    <w:rsid w:val="0047048E"/>
    <w:rsid w:val="00470702"/>
    <w:rsid w:val="00470F06"/>
    <w:rsid w:val="00471533"/>
    <w:rsid w:val="0047186D"/>
    <w:rsid w:val="00473135"/>
    <w:rsid w:val="004766EB"/>
    <w:rsid w:val="0048076A"/>
    <w:rsid w:val="00481292"/>
    <w:rsid w:val="00481512"/>
    <w:rsid w:val="00482005"/>
    <w:rsid w:val="00483764"/>
    <w:rsid w:val="00484475"/>
    <w:rsid w:val="004873F2"/>
    <w:rsid w:val="00490B55"/>
    <w:rsid w:val="00491C37"/>
    <w:rsid w:val="0049291C"/>
    <w:rsid w:val="00493720"/>
    <w:rsid w:val="004944D1"/>
    <w:rsid w:val="0049530C"/>
    <w:rsid w:val="0049663B"/>
    <w:rsid w:val="004A0C9F"/>
    <w:rsid w:val="004A1C5D"/>
    <w:rsid w:val="004A2A12"/>
    <w:rsid w:val="004A6906"/>
    <w:rsid w:val="004A7D6A"/>
    <w:rsid w:val="004B0347"/>
    <w:rsid w:val="004B2C32"/>
    <w:rsid w:val="004B3EDC"/>
    <w:rsid w:val="004B4FDF"/>
    <w:rsid w:val="004B5FAA"/>
    <w:rsid w:val="004B63CF"/>
    <w:rsid w:val="004B7035"/>
    <w:rsid w:val="004C0250"/>
    <w:rsid w:val="004C2C38"/>
    <w:rsid w:val="004C3456"/>
    <w:rsid w:val="004C40E2"/>
    <w:rsid w:val="004C4949"/>
    <w:rsid w:val="004C5F49"/>
    <w:rsid w:val="004C6FFB"/>
    <w:rsid w:val="004D3D06"/>
    <w:rsid w:val="004E1D3A"/>
    <w:rsid w:val="004E56D8"/>
    <w:rsid w:val="004E5824"/>
    <w:rsid w:val="004E5A51"/>
    <w:rsid w:val="004E6AA7"/>
    <w:rsid w:val="004F03BB"/>
    <w:rsid w:val="004F0AE9"/>
    <w:rsid w:val="004F1D59"/>
    <w:rsid w:val="004F28B6"/>
    <w:rsid w:val="004F4ED7"/>
    <w:rsid w:val="004F59DC"/>
    <w:rsid w:val="004F6026"/>
    <w:rsid w:val="00500209"/>
    <w:rsid w:val="00500EA6"/>
    <w:rsid w:val="0050137B"/>
    <w:rsid w:val="005018B7"/>
    <w:rsid w:val="00501BB7"/>
    <w:rsid w:val="005044CF"/>
    <w:rsid w:val="00504FD5"/>
    <w:rsid w:val="00505A91"/>
    <w:rsid w:val="00506380"/>
    <w:rsid w:val="00507997"/>
    <w:rsid w:val="00507F8A"/>
    <w:rsid w:val="00511A23"/>
    <w:rsid w:val="00512140"/>
    <w:rsid w:val="005126D8"/>
    <w:rsid w:val="005157FC"/>
    <w:rsid w:val="00515999"/>
    <w:rsid w:val="0051599C"/>
    <w:rsid w:val="005162CB"/>
    <w:rsid w:val="00517A40"/>
    <w:rsid w:val="00517BE1"/>
    <w:rsid w:val="00521441"/>
    <w:rsid w:val="00521AEC"/>
    <w:rsid w:val="00521AFD"/>
    <w:rsid w:val="00521CC4"/>
    <w:rsid w:val="00522B26"/>
    <w:rsid w:val="005236EB"/>
    <w:rsid w:val="0052374E"/>
    <w:rsid w:val="0052409B"/>
    <w:rsid w:val="0052476F"/>
    <w:rsid w:val="00524D96"/>
    <w:rsid w:val="00527954"/>
    <w:rsid w:val="00527C48"/>
    <w:rsid w:val="005302A1"/>
    <w:rsid w:val="00530702"/>
    <w:rsid w:val="00530B5D"/>
    <w:rsid w:val="005325FA"/>
    <w:rsid w:val="00532987"/>
    <w:rsid w:val="00532FFE"/>
    <w:rsid w:val="00534B6E"/>
    <w:rsid w:val="00536997"/>
    <w:rsid w:val="00537446"/>
    <w:rsid w:val="00537F00"/>
    <w:rsid w:val="005403ED"/>
    <w:rsid w:val="00541312"/>
    <w:rsid w:val="0054151D"/>
    <w:rsid w:val="00542A1D"/>
    <w:rsid w:val="0054404B"/>
    <w:rsid w:val="00544C01"/>
    <w:rsid w:val="0054605F"/>
    <w:rsid w:val="005460B5"/>
    <w:rsid w:val="00547505"/>
    <w:rsid w:val="00547BC7"/>
    <w:rsid w:val="00550796"/>
    <w:rsid w:val="005521C6"/>
    <w:rsid w:val="00553061"/>
    <w:rsid w:val="00553715"/>
    <w:rsid w:val="00556C31"/>
    <w:rsid w:val="00557289"/>
    <w:rsid w:val="00560988"/>
    <w:rsid w:val="00560CF2"/>
    <w:rsid w:val="005634A5"/>
    <w:rsid w:val="00563950"/>
    <w:rsid w:val="00566D9A"/>
    <w:rsid w:val="00567C10"/>
    <w:rsid w:val="00567E54"/>
    <w:rsid w:val="005703BA"/>
    <w:rsid w:val="005703DE"/>
    <w:rsid w:val="0057191F"/>
    <w:rsid w:val="00572DA1"/>
    <w:rsid w:val="00575923"/>
    <w:rsid w:val="005770DC"/>
    <w:rsid w:val="00577D5E"/>
    <w:rsid w:val="0058080F"/>
    <w:rsid w:val="005816A7"/>
    <w:rsid w:val="0058233B"/>
    <w:rsid w:val="005833F6"/>
    <w:rsid w:val="00583823"/>
    <w:rsid w:val="00583889"/>
    <w:rsid w:val="00584D85"/>
    <w:rsid w:val="00585437"/>
    <w:rsid w:val="00585B6B"/>
    <w:rsid w:val="00586285"/>
    <w:rsid w:val="00590813"/>
    <w:rsid w:val="00590AD4"/>
    <w:rsid w:val="00590E8B"/>
    <w:rsid w:val="005924AB"/>
    <w:rsid w:val="005944BB"/>
    <w:rsid w:val="005952D6"/>
    <w:rsid w:val="005960AE"/>
    <w:rsid w:val="00596C08"/>
    <w:rsid w:val="005A2032"/>
    <w:rsid w:val="005A2625"/>
    <w:rsid w:val="005A5270"/>
    <w:rsid w:val="005A530C"/>
    <w:rsid w:val="005A69D1"/>
    <w:rsid w:val="005A6D99"/>
    <w:rsid w:val="005A7370"/>
    <w:rsid w:val="005A7373"/>
    <w:rsid w:val="005A739A"/>
    <w:rsid w:val="005A75AE"/>
    <w:rsid w:val="005B25C4"/>
    <w:rsid w:val="005B53F9"/>
    <w:rsid w:val="005B5792"/>
    <w:rsid w:val="005B5B10"/>
    <w:rsid w:val="005B6524"/>
    <w:rsid w:val="005B7B9E"/>
    <w:rsid w:val="005C0385"/>
    <w:rsid w:val="005C08DA"/>
    <w:rsid w:val="005C0E67"/>
    <w:rsid w:val="005C23DC"/>
    <w:rsid w:val="005C366E"/>
    <w:rsid w:val="005C4AFC"/>
    <w:rsid w:val="005C4D21"/>
    <w:rsid w:val="005C4E8F"/>
    <w:rsid w:val="005C6E80"/>
    <w:rsid w:val="005D08C5"/>
    <w:rsid w:val="005D2613"/>
    <w:rsid w:val="005D293C"/>
    <w:rsid w:val="005D4379"/>
    <w:rsid w:val="005D60B9"/>
    <w:rsid w:val="005D6A4B"/>
    <w:rsid w:val="005E00CD"/>
    <w:rsid w:val="005E0CC4"/>
    <w:rsid w:val="005E11A6"/>
    <w:rsid w:val="005E1D5E"/>
    <w:rsid w:val="005E4C35"/>
    <w:rsid w:val="005E5017"/>
    <w:rsid w:val="005E72B3"/>
    <w:rsid w:val="005E756F"/>
    <w:rsid w:val="005F1842"/>
    <w:rsid w:val="005F2581"/>
    <w:rsid w:val="005F2BBE"/>
    <w:rsid w:val="005F3845"/>
    <w:rsid w:val="005F3D4A"/>
    <w:rsid w:val="005F4379"/>
    <w:rsid w:val="005F457C"/>
    <w:rsid w:val="005F4F3C"/>
    <w:rsid w:val="00600150"/>
    <w:rsid w:val="00600301"/>
    <w:rsid w:val="00602B5D"/>
    <w:rsid w:val="006041C6"/>
    <w:rsid w:val="00604C88"/>
    <w:rsid w:val="00606724"/>
    <w:rsid w:val="00606E89"/>
    <w:rsid w:val="00607B2B"/>
    <w:rsid w:val="00607E38"/>
    <w:rsid w:val="00610343"/>
    <w:rsid w:val="0061044C"/>
    <w:rsid w:val="00611614"/>
    <w:rsid w:val="00613D88"/>
    <w:rsid w:val="00614457"/>
    <w:rsid w:val="00614D07"/>
    <w:rsid w:val="00615078"/>
    <w:rsid w:val="00615395"/>
    <w:rsid w:val="006170BE"/>
    <w:rsid w:val="00617204"/>
    <w:rsid w:val="00617230"/>
    <w:rsid w:val="0062066E"/>
    <w:rsid w:val="00620D0E"/>
    <w:rsid w:val="0062144C"/>
    <w:rsid w:val="006222F6"/>
    <w:rsid w:val="006224C2"/>
    <w:rsid w:val="006238CF"/>
    <w:rsid w:val="00626976"/>
    <w:rsid w:val="006274AB"/>
    <w:rsid w:val="00632D1F"/>
    <w:rsid w:val="00633689"/>
    <w:rsid w:val="006347DB"/>
    <w:rsid w:val="006348AB"/>
    <w:rsid w:val="00634AF9"/>
    <w:rsid w:val="006356F5"/>
    <w:rsid w:val="00635858"/>
    <w:rsid w:val="00636AE5"/>
    <w:rsid w:val="006374E3"/>
    <w:rsid w:val="0064171F"/>
    <w:rsid w:val="00641861"/>
    <w:rsid w:val="0064243B"/>
    <w:rsid w:val="0064339D"/>
    <w:rsid w:val="0064385B"/>
    <w:rsid w:val="0064572E"/>
    <w:rsid w:val="00650285"/>
    <w:rsid w:val="006535CD"/>
    <w:rsid w:val="00654603"/>
    <w:rsid w:val="00655542"/>
    <w:rsid w:val="0065759C"/>
    <w:rsid w:val="006609BC"/>
    <w:rsid w:val="00660C57"/>
    <w:rsid w:val="006618EC"/>
    <w:rsid w:val="006647EF"/>
    <w:rsid w:val="0066491A"/>
    <w:rsid w:val="00664A17"/>
    <w:rsid w:val="006650B0"/>
    <w:rsid w:val="006659C1"/>
    <w:rsid w:val="00665BA8"/>
    <w:rsid w:val="00666F7A"/>
    <w:rsid w:val="006712C3"/>
    <w:rsid w:val="00673103"/>
    <w:rsid w:val="0067389D"/>
    <w:rsid w:val="00674C88"/>
    <w:rsid w:val="00674CB5"/>
    <w:rsid w:val="00675771"/>
    <w:rsid w:val="006826BD"/>
    <w:rsid w:val="00685AF1"/>
    <w:rsid w:val="00686229"/>
    <w:rsid w:val="00686232"/>
    <w:rsid w:val="006868AA"/>
    <w:rsid w:val="00686CE8"/>
    <w:rsid w:val="00687D85"/>
    <w:rsid w:val="00690864"/>
    <w:rsid w:val="006911F1"/>
    <w:rsid w:val="0069141C"/>
    <w:rsid w:val="00691B85"/>
    <w:rsid w:val="00691F67"/>
    <w:rsid w:val="006920BE"/>
    <w:rsid w:val="00694705"/>
    <w:rsid w:val="00696779"/>
    <w:rsid w:val="006969AD"/>
    <w:rsid w:val="00696DFC"/>
    <w:rsid w:val="00697543"/>
    <w:rsid w:val="006A4D31"/>
    <w:rsid w:val="006A5C0B"/>
    <w:rsid w:val="006A6083"/>
    <w:rsid w:val="006A62FA"/>
    <w:rsid w:val="006A6CE4"/>
    <w:rsid w:val="006A7E97"/>
    <w:rsid w:val="006B1421"/>
    <w:rsid w:val="006B163F"/>
    <w:rsid w:val="006B2D3D"/>
    <w:rsid w:val="006B2DA0"/>
    <w:rsid w:val="006B34F3"/>
    <w:rsid w:val="006B3947"/>
    <w:rsid w:val="006B4A69"/>
    <w:rsid w:val="006B50C6"/>
    <w:rsid w:val="006B6C28"/>
    <w:rsid w:val="006B733C"/>
    <w:rsid w:val="006C1A01"/>
    <w:rsid w:val="006C38D5"/>
    <w:rsid w:val="006C494C"/>
    <w:rsid w:val="006C5129"/>
    <w:rsid w:val="006C68C7"/>
    <w:rsid w:val="006D190B"/>
    <w:rsid w:val="006D517A"/>
    <w:rsid w:val="006D5846"/>
    <w:rsid w:val="006D644E"/>
    <w:rsid w:val="006D6463"/>
    <w:rsid w:val="006D6FE8"/>
    <w:rsid w:val="006D7C4B"/>
    <w:rsid w:val="006D7E94"/>
    <w:rsid w:val="006E15D8"/>
    <w:rsid w:val="006E1AC3"/>
    <w:rsid w:val="006E218B"/>
    <w:rsid w:val="006E2212"/>
    <w:rsid w:val="006E2C4F"/>
    <w:rsid w:val="006E31BC"/>
    <w:rsid w:val="006E430C"/>
    <w:rsid w:val="006E4365"/>
    <w:rsid w:val="006E4A17"/>
    <w:rsid w:val="006E61B8"/>
    <w:rsid w:val="006E653F"/>
    <w:rsid w:val="006E7D84"/>
    <w:rsid w:val="006E7E1B"/>
    <w:rsid w:val="006F03F7"/>
    <w:rsid w:val="006F0C50"/>
    <w:rsid w:val="006F1682"/>
    <w:rsid w:val="006F3DE0"/>
    <w:rsid w:val="006F43C9"/>
    <w:rsid w:val="006F548B"/>
    <w:rsid w:val="006F551A"/>
    <w:rsid w:val="006F5B72"/>
    <w:rsid w:val="006F62FB"/>
    <w:rsid w:val="006F77F0"/>
    <w:rsid w:val="0070023A"/>
    <w:rsid w:val="007006F3"/>
    <w:rsid w:val="0070115E"/>
    <w:rsid w:val="00703761"/>
    <w:rsid w:val="00703994"/>
    <w:rsid w:val="007039FA"/>
    <w:rsid w:val="00706182"/>
    <w:rsid w:val="00706301"/>
    <w:rsid w:val="00706387"/>
    <w:rsid w:val="007063F2"/>
    <w:rsid w:val="00706892"/>
    <w:rsid w:val="00706B25"/>
    <w:rsid w:val="00706E48"/>
    <w:rsid w:val="007079BE"/>
    <w:rsid w:val="007110F9"/>
    <w:rsid w:val="007116DC"/>
    <w:rsid w:val="00711A98"/>
    <w:rsid w:val="007143B3"/>
    <w:rsid w:val="007151E8"/>
    <w:rsid w:val="007157A9"/>
    <w:rsid w:val="00716193"/>
    <w:rsid w:val="0071691E"/>
    <w:rsid w:val="00716AB4"/>
    <w:rsid w:val="0072126A"/>
    <w:rsid w:val="007215B1"/>
    <w:rsid w:val="0072286C"/>
    <w:rsid w:val="00722DE0"/>
    <w:rsid w:val="0072315F"/>
    <w:rsid w:val="00723AA5"/>
    <w:rsid w:val="007262DD"/>
    <w:rsid w:val="007269F4"/>
    <w:rsid w:val="00731163"/>
    <w:rsid w:val="007333B9"/>
    <w:rsid w:val="007339C2"/>
    <w:rsid w:val="0073758D"/>
    <w:rsid w:val="007445CF"/>
    <w:rsid w:val="007454E7"/>
    <w:rsid w:val="007472EC"/>
    <w:rsid w:val="00747840"/>
    <w:rsid w:val="00750298"/>
    <w:rsid w:val="00754C4A"/>
    <w:rsid w:val="0075552E"/>
    <w:rsid w:val="00760B35"/>
    <w:rsid w:val="0076218B"/>
    <w:rsid w:val="00763146"/>
    <w:rsid w:val="0076591C"/>
    <w:rsid w:val="00765E0D"/>
    <w:rsid w:val="00766A50"/>
    <w:rsid w:val="00766B4A"/>
    <w:rsid w:val="00771A37"/>
    <w:rsid w:val="0077248E"/>
    <w:rsid w:val="00773DDA"/>
    <w:rsid w:val="00774B10"/>
    <w:rsid w:val="00774DCC"/>
    <w:rsid w:val="00775220"/>
    <w:rsid w:val="00777019"/>
    <w:rsid w:val="0078078D"/>
    <w:rsid w:val="007817E0"/>
    <w:rsid w:val="007824DC"/>
    <w:rsid w:val="00783457"/>
    <w:rsid w:val="0078370F"/>
    <w:rsid w:val="00786376"/>
    <w:rsid w:val="00786430"/>
    <w:rsid w:val="00787037"/>
    <w:rsid w:val="0078705E"/>
    <w:rsid w:val="00787B2D"/>
    <w:rsid w:val="00787C64"/>
    <w:rsid w:val="0079010F"/>
    <w:rsid w:val="00790178"/>
    <w:rsid w:val="00790C64"/>
    <w:rsid w:val="00791067"/>
    <w:rsid w:val="00793DFD"/>
    <w:rsid w:val="007956E5"/>
    <w:rsid w:val="007970C3"/>
    <w:rsid w:val="007A144D"/>
    <w:rsid w:val="007A27BF"/>
    <w:rsid w:val="007A302E"/>
    <w:rsid w:val="007A4C98"/>
    <w:rsid w:val="007A5882"/>
    <w:rsid w:val="007A5F5A"/>
    <w:rsid w:val="007A62E6"/>
    <w:rsid w:val="007A6F2B"/>
    <w:rsid w:val="007B043C"/>
    <w:rsid w:val="007B1393"/>
    <w:rsid w:val="007B53CE"/>
    <w:rsid w:val="007B5548"/>
    <w:rsid w:val="007B65C0"/>
    <w:rsid w:val="007C08A7"/>
    <w:rsid w:val="007C0AAB"/>
    <w:rsid w:val="007C0D2D"/>
    <w:rsid w:val="007C1460"/>
    <w:rsid w:val="007C2085"/>
    <w:rsid w:val="007C3166"/>
    <w:rsid w:val="007C33EE"/>
    <w:rsid w:val="007C3FB8"/>
    <w:rsid w:val="007C4395"/>
    <w:rsid w:val="007C4B4C"/>
    <w:rsid w:val="007C507E"/>
    <w:rsid w:val="007C56B2"/>
    <w:rsid w:val="007C60B5"/>
    <w:rsid w:val="007C658E"/>
    <w:rsid w:val="007C7752"/>
    <w:rsid w:val="007D1F36"/>
    <w:rsid w:val="007D3E43"/>
    <w:rsid w:val="007D4114"/>
    <w:rsid w:val="007D4984"/>
    <w:rsid w:val="007D52D8"/>
    <w:rsid w:val="007D5E23"/>
    <w:rsid w:val="007D6CF8"/>
    <w:rsid w:val="007D7500"/>
    <w:rsid w:val="007D78FC"/>
    <w:rsid w:val="007D7CB7"/>
    <w:rsid w:val="007D7E7C"/>
    <w:rsid w:val="007E0BF8"/>
    <w:rsid w:val="007E1364"/>
    <w:rsid w:val="007E1A5F"/>
    <w:rsid w:val="007E3FBA"/>
    <w:rsid w:val="007E40B3"/>
    <w:rsid w:val="007E5FB5"/>
    <w:rsid w:val="007F22C0"/>
    <w:rsid w:val="007F38DE"/>
    <w:rsid w:val="007F3EAF"/>
    <w:rsid w:val="007F5E04"/>
    <w:rsid w:val="008011D8"/>
    <w:rsid w:val="008012D7"/>
    <w:rsid w:val="00803577"/>
    <w:rsid w:val="00803C6A"/>
    <w:rsid w:val="00805110"/>
    <w:rsid w:val="00806C43"/>
    <w:rsid w:val="008072E5"/>
    <w:rsid w:val="00810060"/>
    <w:rsid w:val="0081107C"/>
    <w:rsid w:val="008118E7"/>
    <w:rsid w:val="008119F0"/>
    <w:rsid w:val="00812810"/>
    <w:rsid w:val="00814DD3"/>
    <w:rsid w:val="008157FA"/>
    <w:rsid w:val="008169E2"/>
    <w:rsid w:val="0081778D"/>
    <w:rsid w:val="00817CD1"/>
    <w:rsid w:val="00820E95"/>
    <w:rsid w:val="00822717"/>
    <w:rsid w:val="00823114"/>
    <w:rsid w:val="00824760"/>
    <w:rsid w:val="00824991"/>
    <w:rsid w:val="00824BF0"/>
    <w:rsid w:val="00825418"/>
    <w:rsid w:val="00827CF2"/>
    <w:rsid w:val="00827D51"/>
    <w:rsid w:val="00830779"/>
    <w:rsid w:val="00831C4B"/>
    <w:rsid w:val="00834B22"/>
    <w:rsid w:val="00835167"/>
    <w:rsid w:val="00836F17"/>
    <w:rsid w:val="008407B5"/>
    <w:rsid w:val="00840A7F"/>
    <w:rsid w:val="00841178"/>
    <w:rsid w:val="0084398D"/>
    <w:rsid w:val="00843EF1"/>
    <w:rsid w:val="0084403C"/>
    <w:rsid w:val="00845CBA"/>
    <w:rsid w:val="00846C39"/>
    <w:rsid w:val="00846D13"/>
    <w:rsid w:val="0084779C"/>
    <w:rsid w:val="00847EC9"/>
    <w:rsid w:val="00851E57"/>
    <w:rsid w:val="00852530"/>
    <w:rsid w:val="0085333D"/>
    <w:rsid w:val="008543D2"/>
    <w:rsid w:val="0085487F"/>
    <w:rsid w:val="00854AD4"/>
    <w:rsid w:val="00854CC7"/>
    <w:rsid w:val="00854E2B"/>
    <w:rsid w:val="008557EB"/>
    <w:rsid w:val="00857C7E"/>
    <w:rsid w:val="00860099"/>
    <w:rsid w:val="008642B4"/>
    <w:rsid w:val="008645C1"/>
    <w:rsid w:val="00864D8E"/>
    <w:rsid w:val="00864E91"/>
    <w:rsid w:val="00870DF2"/>
    <w:rsid w:val="0087174B"/>
    <w:rsid w:val="00872199"/>
    <w:rsid w:val="00872A59"/>
    <w:rsid w:val="0087371B"/>
    <w:rsid w:val="00873CDF"/>
    <w:rsid w:val="008753A7"/>
    <w:rsid w:val="008764D4"/>
    <w:rsid w:val="00876A5C"/>
    <w:rsid w:val="00877C0C"/>
    <w:rsid w:val="008816D5"/>
    <w:rsid w:val="00882580"/>
    <w:rsid w:val="008859B7"/>
    <w:rsid w:val="00887EEC"/>
    <w:rsid w:val="0089038F"/>
    <w:rsid w:val="00890D1B"/>
    <w:rsid w:val="0089230D"/>
    <w:rsid w:val="00893561"/>
    <w:rsid w:val="0089427B"/>
    <w:rsid w:val="00894364"/>
    <w:rsid w:val="00894DC0"/>
    <w:rsid w:val="00894F9D"/>
    <w:rsid w:val="008977A8"/>
    <w:rsid w:val="00897B1F"/>
    <w:rsid w:val="00897CF5"/>
    <w:rsid w:val="008A03A9"/>
    <w:rsid w:val="008A0832"/>
    <w:rsid w:val="008A0854"/>
    <w:rsid w:val="008A2353"/>
    <w:rsid w:val="008A2FB3"/>
    <w:rsid w:val="008A4F13"/>
    <w:rsid w:val="008A61E3"/>
    <w:rsid w:val="008B03FF"/>
    <w:rsid w:val="008B0996"/>
    <w:rsid w:val="008B0A25"/>
    <w:rsid w:val="008B0CA4"/>
    <w:rsid w:val="008B0D71"/>
    <w:rsid w:val="008B158A"/>
    <w:rsid w:val="008B1A6F"/>
    <w:rsid w:val="008B45D1"/>
    <w:rsid w:val="008B499C"/>
    <w:rsid w:val="008B4F95"/>
    <w:rsid w:val="008B51DA"/>
    <w:rsid w:val="008B54C7"/>
    <w:rsid w:val="008B575F"/>
    <w:rsid w:val="008B6493"/>
    <w:rsid w:val="008C0529"/>
    <w:rsid w:val="008C0746"/>
    <w:rsid w:val="008C076F"/>
    <w:rsid w:val="008C1480"/>
    <w:rsid w:val="008C1B5B"/>
    <w:rsid w:val="008C26A7"/>
    <w:rsid w:val="008C50DA"/>
    <w:rsid w:val="008C5145"/>
    <w:rsid w:val="008C6BB3"/>
    <w:rsid w:val="008D0616"/>
    <w:rsid w:val="008D26AA"/>
    <w:rsid w:val="008D3A47"/>
    <w:rsid w:val="008D5260"/>
    <w:rsid w:val="008D560C"/>
    <w:rsid w:val="008D64A6"/>
    <w:rsid w:val="008D7644"/>
    <w:rsid w:val="008E1804"/>
    <w:rsid w:val="008E206B"/>
    <w:rsid w:val="008E2186"/>
    <w:rsid w:val="008E2F09"/>
    <w:rsid w:val="008E55E9"/>
    <w:rsid w:val="008F035E"/>
    <w:rsid w:val="008F3201"/>
    <w:rsid w:val="008F636D"/>
    <w:rsid w:val="008F67EA"/>
    <w:rsid w:val="008F6A6F"/>
    <w:rsid w:val="00902CE3"/>
    <w:rsid w:val="009041C4"/>
    <w:rsid w:val="0090575E"/>
    <w:rsid w:val="009057DA"/>
    <w:rsid w:val="00905A9E"/>
    <w:rsid w:val="00906230"/>
    <w:rsid w:val="00906CB4"/>
    <w:rsid w:val="00910AAA"/>
    <w:rsid w:val="0091295D"/>
    <w:rsid w:val="00913F8F"/>
    <w:rsid w:val="009140A1"/>
    <w:rsid w:val="009145E6"/>
    <w:rsid w:val="00914850"/>
    <w:rsid w:val="00914E0B"/>
    <w:rsid w:val="00917DFD"/>
    <w:rsid w:val="00917E19"/>
    <w:rsid w:val="00920114"/>
    <w:rsid w:val="009206ED"/>
    <w:rsid w:val="00920787"/>
    <w:rsid w:val="00920CDE"/>
    <w:rsid w:val="009217AC"/>
    <w:rsid w:val="00922FEF"/>
    <w:rsid w:val="00925315"/>
    <w:rsid w:val="0092661A"/>
    <w:rsid w:val="00926983"/>
    <w:rsid w:val="0092706A"/>
    <w:rsid w:val="00933503"/>
    <w:rsid w:val="0093458B"/>
    <w:rsid w:val="009351BA"/>
    <w:rsid w:val="00937817"/>
    <w:rsid w:val="00937BCC"/>
    <w:rsid w:val="00937F14"/>
    <w:rsid w:val="0094022A"/>
    <w:rsid w:val="00940248"/>
    <w:rsid w:val="009429EB"/>
    <w:rsid w:val="00943DB2"/>
    <w:rsid w:val="009440C3"/>
    <w:rsid w:val="00946048"/>
    <w:rsid w:val="009477B5"/>
    <w:rsid w:val="00947A24"/>
    <w:rsid w:val="00950F65"/>
    <w:rsid w:val="00952296"/>
    <w:rsid w:val="00952C73"/>
    <w:rsid w:val="009542DE"/>
    <w:rsid w:val="00956762"/>
    <w:rsid w:val="00956911"/>
    <w:rsid w:val="00957183"/>
    <w:rsid w:val="00960562"/>
    <w:rsid w:val="00960785"/>
    <w:rsid w:val="00960B90"/>
    <w:rsid w:val="009619DA"/>
    <w:rsid w:val="00962071"/>
    <w:rsid w:val="009622CB"/>
    <w:rsid w:val="00962461"/>
    <w:rsid w:val="009637E2"/>
    <w:rsid w:val="00963DD5"/>
    <w:rsid w:val="00965042"/>
    <w:rsid w:val="00965474"/>
    <w:rsid w:val="00967E38"/>
    <w:rsid w:val="0097136B"/>
    <w:rsid w:val="00971C3B"/>
    <w:rsid w:val="00972665"/>
    <w:rsid w:val="00973B81"/>
    <w:rsid w:val="00975FDA"/>
    <w:rsid w:val="009770CA"/>
    <w:rsid w:val="009802E7"/>
    <w:rsid w:val="00981AB9"/>
    <w:rsid w:val="00983718"/>
    <w:rsid w:val="0098548D"/>
    <w:rsid w:val="0098567B"/>
    <w:rsid w:val="0098575E"/>
    <w:rsid w:val="009862EB"/>
    <w:rsid w:val="00986AF0"/>
    <w:rsid w:val="009871CB"/>
    <w:rsid w:val="009872A4"/>
    <w:rsid w:val="0099023B"/>
    <w:rsid w:val="009903FF"/>
    <w:rsid w:val="009911D8"/>
    <w:rsid w:val="00995575"/>
    <w:rsid w:val="0099594B"/>
    <w:rsid w:val="00997173"/>
    <w:rsid w:val="00997D5B"/>
    <w:rsid w:val="00997D93"/>
    <w:rsid w:val="009A212A"/>
    <w:rsid w:val="009A2DCE"/>
    <w:rsid w:val="009A3AE4"/>
    <w:rsid w:val="009A3F74"/>
    <w:rsid w:val="009A6DE5"/>
    <w:rsid w:val="009A72A6"/>
    <w:rsid w:val="009A7699"/>
    <w:rsid w:val="009B090C"/>
    <w:rsid w:val="009B0E21"/>
    <w:rsid w:val="009B2EFD"/>
    <w:rsid w:val="009B5074"/>
    <w:rsid w:val="009B7DBD"/>
    <w:rsid w:val="009B7E0A"/>
    <w:rsid w:val="009C097B"/>
    <w:rsid w:val="009C10FB"/>
    <w:rsid w:val="009C155E"/>
    <w:rsid w:val="009C1D1D"/>
    <w:rsid w:val="009C2214"/>
    <w:rsid w:val="009C3DFC"/>
    <w:rsid w:val="009C425D"/>
    <w:rsid w:val="009C5DC6"/>
    <w:rsid w:val="009C6005"/>
    <w:rsid w:val="009C7315"/>
    <w:rsid w:val="009D00F5"/>
    <w:rsid w:val="009D1298"/>
    <w:rsid w:val="009D1937"/>
    <w:rsid w:val="009D4924"/>
    <w:rsid w:val="009D5132"/>
    <w:rsid w:val="009D574E"/>
    <w:rsid w:val="009D5A8B"/>
    <w:rsid w:val="009E03DA"/>
    <w:rsid w:val="009E0CD7"/>
    <w:rsid w:val="009E1DC2"/>
    <w:rsid w:val="009E1F27"/>
    <w:rsid w:val="009E1F2A"/>
    <w:rsid w:val="009E227E"/>
    <w:rsid w:val="009E3941"/>
    <w:rsid w:val="009E4B97"/>
    <w:rsid w:val="009E4CB2"/>
    <w:rsid w:val="009E55F8"/>
    <w:rsid w:val="009E6766"/>
    <w:rsid w:val="009E6972"/>
    <w:rsid w:val="009E7C52"/>
    <w:rsid w:val="009F0603"/>
    <w:rsid w:val="009F1276"/>
    <w:rsid w:val="009F36D9"/>
    <w:rsid w:val="009F3B5A"/>
    <w:rsid w:val="009F4D37"/>
    <w:rsid w:val="009F595C"/>
    <w:rsid w:val="009F5BFC"/>
    <w:rsid w:val="009F5E11"/>
    <w:rsid w:val="009F6D1A"/>
    <w:rsid w:val="009F745D"/>
    <w:rsid w:val="009F7908"/>
    <w:rsid w:val="00A001C5"/>
    <w:rsid w:val="00A00F67"/>
    <w:rsid w:val="00A0171D"/>
    <w:rsid w:val="00A03B87"/>
    <w:rsid w:val="00A045B7"/>
    <w:rsid w:val="00A04D70"/>
    <w:rsid w:val="00A05698"/>
    <w:rsid w:val="00A062F3"/>
    <w:rsid w:val="00A1055F"/>
    <w:rsid w:val="00A10D68"/>
    <w:rsid w:val="00A1265D"/>
    <w:rsid w:val="00A145A3"/>
    <w:rsid w:val="00A14DD3"/>
    <w:rsid w:val="00A1583D"/>
    <w:rsid w:val="00A1691D"/>
    <w:rsid w:val="00A16E59"/>
    <w:rsid w:val="00A17C80"/>
    <w:rsid w:val="00A20E98"/>
    <w:rsid w:val="00A22B55"/>
    <w:rsid w:val="00A23261"/>
    <w:rsid w:val="00A241B3"/>
    <w:rsid w:val="00A241B8"/>
    <w:rsid w:val="00A24FA6"/>
    <w:rsid w:val="00A260F1"/>
    <w:rsid w:val="00A26636"/>
    <w:rsid w:val="00A27665"/>
    <w:rsid w:val="00A27EEC"/>
    <w:rsid w:val="00A30661"/>
    <w:rsid w:val="00A33773"/>
    <w:rsid w:val="00A33AA6"/>
    <w:rsid w:val="00A35020"/>
    <w:rsid w:val="00A35A14"/>
    <w:rsid w:val="00A36056"/>
    <w:rsid w:val="00A40919"/>
    <w:rsid w:val="00A40972"/>
    <w:rsid w:val="00A42646"/>
    <w:rsid w:val="00A42CB8"/>
    <w:rsid w:val="00A44110"/>
    <w:rsid w:val="00A4468F"/>
    <w:rsid w:val="00A44B84"/>
    <w:rsid w:val="00A452B8"/>
    <w:rsid w:val="00A45A6C"/>
    <w:rsid w:val="00A46D4D"/>
    <w:rsid w:val="00A46E7C"/>
    <w:rsid w:val="00A46F56"/>
    <w:rsid w:val="00A50758"/>
    <w:rsid w:val="00A5089F"/>
    <w:rsid w:val="00A51F9D"/>
    <w:rsid w:val="00A532CE"/>
    <w:rsid w:val="00A53943"/>
    <w:rsid w:val="00A53A56"/>
    <w:rsid w:val="00A54702"/>
    <w:rsid w:val="00A5516B"/>
    <w:rsid w:val="00A56682"/>
    <w:rsid w:val="00A57359"/>
    <w:rsid w:val="00A574CA"/>
    <w:rsid w:val="00A60315"/>
    <w:rsid w:val="00A60604"/>
    <w:rsid w:val="00A60EBF"/>
    <w:rsid w:val="00A60FE5"/>
    <w:rsid w:val="00A611AA"/>
    <w:rsid w:val="00A6275E"/>
    <w:rsid w:val="00A62F87"/>
    <w:rsid w:val="00A647D2"/>
    <w:rsid w:val="00A64C7B"/>
    <w:rsid w:val="00A64E4E"/>
    <w:rsid w:val="00A65992"/>
    <w:rsid w:val="00A673CD"/>
    <w:rsid w:val="00A677F0"/>
    <w:rsid w:val="00A7011C"/>
    <w:rsid w:val="00A712FF"/>
    <w:rsid w:val="00A71E72"/>
    <w:rsid w:val="00A72087"/>
    <w:rsid w:val="00A7315B"/>
    <w:rsid w:val="00A73E03"/>
    <w:rsid w:val="00A74638"/>
    <w:rsid w:val="00A7639B"/>
    <w:rsid w:val="00A7765F"/>
    <w:rsid w:val="00A8135E"/>
    <w:rsid w:val="00A826E5"/>
    <w:rsid w:val="00A82B73"/>
    <w:rsid w:val="00A84EB5"/>
    <w:rsid w:val="00A85050"/>
    <w:rsid w:val="00A85C8E"/>
    <w:rsid w:val="00A86AF1"/>
    <w:rsid w:val="00A91EB3"/>
    <w:rsid w:val="00A929B0"/>
    <w:rsid w:val="00A93152"/>
    <w:rsid w:val="00A944A8"/>
    <w:rsid w:val="00A9526B"/>
    <w:rsid w:val="00A959E2"/>
    <w:rsid w:val="00A95BEC"/>
    <w:rsid w:val="00AA2059"/>
    <w:rsid w:val="00AA30C5"/>
    <w:rsid w:val="00AA32C9"/>
    <w:rsid w:val="00AA3FE0"/>
    <w:rsid w:val="00AA53F7"/>
    <w:rsid w:val="00AA646F"/>
    <w:rsid w:val="00AA66CB"/>
    <w:rsid w:val="00AB0C10"/>
    <w:rsid w:val="00AB0C8A"/>
    <w:rsid w:val="00AB2A43"/>
    <w:rsid w:val="00AB3AA7"/>
    <w:rsid w:val="00AB62B9"/>
    <w:rsid w:val="00AB7481"/>
    <w:rsid w:val="00AC0F27"/>
    <w:rsid w:val="00AC1638"/>
    <w:rsid w:val="00AC1785"/>
    <w:rsid w:val="00AC1F0D"/>
    <w:rsid w:val="00AC352D"/>
    <w:rsid w:val="00AC3BE0"/>
    <w:rsid w:val="00AC4418"/>
    <w:rsid w:val="00AC4785"/>
    <w:rsid w:val="00AC4CB9"/>
    <w:rsid w:val="00AC4F70"/>
    <w:rsid w:val="00AC7249"/>
    <w:rsid w:val="00AD1D42"/>
    <w:rsid w:val="00AD2D93"/>
    <w:rsid w:val="00AD461E"/>
    <w:rsid w:val="00AD474C"/>
    <w:rsid w:val="00AD5475"/>
    <w:rsid w:val="00AD5947"/>
    <w:rsid w:val="00AD5EA6"/>
    <w:rsid w:val="00AE1917"/>
    <w:rsid w:val="00AE213B"/>
    <w:rsid w:val="00AE2188"/>
    <w:rsid w:val="00AE2552"/>
    <w:rsid w:val="00AE4171"/>
    <w:rsid w:val="00AE4D09"/>
    <w:rsid w:val="00AE6817"/>
    <w:rsid w:val="00AE7464"/>
    <w:rsid w:val="00AE7E66"/>
    <w:rsid w:val="00AF0412"/>
    <w:rsid w:val="00AF0B2C"/>
    <w:rsid w:val="00AF3827"/>
    <w:rsid w:val="00AF3DE7"/>
    <w:rsid w:val="00AF7FE4"/>
    <w:rsid w:val="00B026E9"/>
    <w:rsid w:val="00B0278C"/>
    <w:rsid w:val="00B02CE1"/>
    <w:rsid w:val="00B04D4C"/>
    <w:rsid w:val="00B10829"/>
    <w:rsid w:val="00B136F4"/>
    <w:rsid w:val="00B14503"/>
    <w:rsid w:val="00B14AA2"/>
    <w:rsid w:val="00B16676"/>
    <w:rsid w:val="00B17BF2"/>
    <w:rsid w:val="00B20122"/>
    <w:rsid w:val="00B206DF"/>
    <w:rsid w:val="00B21D7D"/>
    <w:rsid w:val="00B2272C"/>
    <w:rsid w:val="00B22910"/>
    <w:rsid w:val="00B240D6"/>
    <w:rsid w:val="00B24FB6"/>
    <w:rsid w:val="00B260A0"/>
    <w:rsid w:val="00B26E53"/>
    <w:rsid w:val="00B279A5"/>
    <w:rsid w:val="00B27D78"/>
    <w:rsid w:val="00B31932"/>
    <w:rsid w:val="00B339F0"/>
    <w:rsid w:val="00B34846"/>
    <w:rsid w:val="00B34986"/>
    <w:rsid w:val="00B35431"/>
    <w:rsid w:val="00B36CF6"/>
    <w:rsid w:val="00B36D87"/>
    <w:rsid w:val="00B3704C"/>
    <w:rsid w:val="00B402B5"/>
    <w:rsid w:val="00B40A6E"/>
    <w:rsid w:val="00B40B7E"/>
    <w:rsid w:val="00B44308"/>
    <w:rsid w:val="00B4551B"/>
    <w:rsid w:val="00B456BA"/>
    <w:rsid w:val="00B46CA9"/>
    <w:rsid w:val="00B46CC2"/>
    <w:rsid w:val="00B50268"/>
    <w:rsid w:val="00B5100F"/>
    <w:rsid w:val="00B5143C"/>
    <w:rsid w:val="00B5196C"/>
    <w:rsid w:val="00B51A21"/>
    <w:rsid w:val="00B51CCD"/>
    <w:rsid w:val="00B528ED"/>
    <w:rsid w:val="00B5343D"/>
    <w:rsid w:val="00B55C12"/>
    <w:rsid w:val="00B573B9"/>
    <w:rsid w:val="00B60CA2"/>
    <w:rsid w:val="00B61A7C"/>
    <w:rsid w:val="00B63022"/>
    <w:rsid w:val="00B64349"/>
    <w:rsid w:val="00B649AE"/>
    <w:rsid w:val="00B65DDD"/>
    <w:rsid w:val="00B66266"/>
    <w:rsid w:val="00B668D2"/>
    <w:rsid w:val="00B67244"/>
    <w:rsid w:val="00B676FD"/>
    <w:rsid w:val="00B708E0"/>
    <w:rsid w:val="00B71214"/>
    <w:rsid w:val="00B73D6A"/>
    <w:rsid w:val="00B7400D"/>
    <w:rsid w:val="00B742C4"/>
    <w:rsid w:val="00B74DDF"/>
    <w:rsid w:val="00B74E13"/>
    <w:rsid w:val="00B76D4A"/>
    <w:rsid w:val="00B813EA"/>
    <w:rsid w:val="00B81FE4"/>
    <w:rsid w:val="00B82063"/>
    <w:rsid w:val="00B83B2F"/>
    <w:rsid w:val="00B83CCE"/>
    <w:rsid w:val="00B84E97"/>
    <w:rsid w:val="00B85C99"/>
    <w:rsid w:val="00B86644"/>
    <w:rsid w:val="00B90453"/>
    <w:rsid w:val="00B90663"/>
    <w:rsid w:val="00B90A42"/>
    <w:rsid w:val="00B91346"/>
    <w:rsid w:val="00B917C4"/>
    <w:rsid w:val="00B93D1E"/>
    <w:rsid w:val="00B94499"/>
    <w:rsid w:val="00B946FA"/>
    <w:rsid w:val="00B947C1"/>
    <w:rsid w:val="00B94EF5"/>
    <w:rsid w:val="00B95C0A"/>
    <w:rsid w:val="00B96A74"/>
    <w:rsid w:val="00B97916"/>
    <w:rsid w:val="00B97FB8"/>
    <w:rsid w:val="00BA0112"/>
    <w:rsid w:val="00BA1758"/>
    <w:rsid w:val="00BA1DCC"/>
    <w:rsid w:val="00BA2334"/>
    <w:rsid w:val="00BA2A5D"/>
    <w:rsid w:val="00BA6212"/>
    <w:rsid w:val="00BA6323"/>
    <w:rsid w:val="00BB032F"/>
    <w:rsid w:val="00BB26E5"/>
    <w:rsid w:val="00BB3930"/>
    <w:rsid w:val="00BB52F0"/>
    <w:rsid w:val="00BB5E29"/>
    <w:rsid w:val="00BB610B"/>
    <w:rsid w:val="00BB73E7"/>
    <w:rsid w:val="00BC39B6"/>
    <w:rsid w:val="00BC593F"/>
    <w:rsid w:val="00BC6059"/>
    <w:rsid w:val="00BC628B"/>
    <w:rsid w:val="00BC664A"/>
    <w:rsid w:val="00BD15E7"/>
    <w:rsid w:val="00BD1AB9"/>
    <w:rsid w:val="00BD4824"/>
    <w:rsid w:val="00BD53B5"/>
    <w:rsid w:val="00BD5BF5"/>
    <w:rsid w:val="00BD5FA7"/>
    <w:rsid w:val="00BD696D"/>
    <w:rsid w:val="00BD7010"/>
    <w:rsid w:val="00BD7F1F"/>
    <w:rsid w:val="00BE047F"/>
    <w:rsid w:val="00BE0B08"/>
    <w:rsid w:val="00BE3EFD"/>
    <w:rsid w:val="00BE46A9"/>
    <w:rsid w:val="00BE5580"/>
    <w:rsid w:val="00BE55AA"/>
    <w:rsid w:val="00BE79A4"/>
    <w:rsid w:val="00BE7C80"/>
    <w:rsid w:val="00BE7FCB"/>
    <w:rsid w:val="00BF04DF"/>
    <w:rsid w:val="00BF07C3"/>
    <w:rsid w:val="00BF1127"/>
    <w:rsid w:val="00BF25F8"/>
    <w:rsid w:val="00BF3CE7"/>
    <w:rsid w:val="00BF3D94"/>
    <w:rsid w:val="00BF3F9E"/>
    <w:rsid w:val="00BF5091"/>
    <w:rsid w:val="00BF61C6"/>
    <w:rsid w:val="00C00D1B"/>
    <w:rsid w:val="00C01727"/>
    <w:rsid w:val="00C018BF"/>
    <w:rsid w:val="00C02270"/>
    <w:rsid w:val="00C03433"/>
    <w:rsid w:val="00C04962"/>
    <w:rsid w:val="00C05985"/>
    <w:rsid w:val="00C061EE"/>
    <w:rsid w:val="00C06A24"/>
    <w:rsid w:val="00C077CC"/>
    <w:rsid w:val="00C07BC0"/>
    <w:rsid w:val="00C07F96"/>
    <w:rsid w:val="00C115FA"/>
    <w:rsid w:val="00C129BE"/>
    <w:rsid w:val="00C12B0D"/>
    <w:rsid w:val="00C1342E"/>
    <w:rsid w:val="00C15165"/>
    <w:rsid w:val="00C15A62"/>
    <w:rsid w:val="00C20CEB"/>
    <w:rsid w:val="00C21634"/>
    <w:rsid w:val="00C21B47"/>
    <w:rsid w:val="00C22AA9"/>
    <w:rsid w:val="00C22F93"/>
    <w:rsid w:val="00C23650"/>
    <w:rsid w:val="00C2369D"/>
    <w:rsid w:val="00C25E0A"/>
    <w:rsid w:val="00C3035F"/>
    <w:rsid w:val="00C32949"/>
    <w:rsid w:val="00C32D4C"/>
    <w:rsid w:val="00C34387"/>
    <w:rsid w:val="00C36294"/>
    <w:rsid w:val="00C363EC"/>
    <w:rsid w:val="00C36925"/>
    <w:rsid w:val="00C40A4F"/>
    <w:rsid w:val="00C41020"/>
    <w:rsid w:val="00C4142B"/>
    <w:rsid w:val="00C4167C"/>
    <w:rsid w:val="00C418C7"/>
    <w:rsid w:val="00C43F65"/>
    <w:rsid w:val="00C45262"/>
    <w:rsid w:val="00C465E1"/>
    <w:rsid w:val="00C46959"/>
    <w:rsid w:val="00C504EE"/>
    <w:rsid w:val="00C50FCD"/>
    <w:rsid w:val="00C51D34"/>
    <w:rsid w:val="00C525CD"/>
    <w:rsid w:val="00C531E4"/>
    <w:rsid w:val="00C5465B"/>
    <w:rsid w:val="00C60B7A"/>
    <w:rsid w:val="00C60C3C"/>
    <w:rsid w:val="00C60E7B"/>
    <w:rsid w:val="00C60E8E"/>
    <w:rsid w:val="00C636C3"/>
    <w:rsid w:val="00C636F3"/>
    <w:rsid w:val="00C64F17"/>
    <w:rsid w:val="00C653F0"/>
    <w:rsid w:val="00C6548D"/>
    <w:rsid w:val="00C66345"/>
    <w:rsid w:val="00C67934"/>
    <w:rsid w:val="00C703FA"/>
    <w:rsid w:val="00C70736"/>
    <w:rsid w:val="00C709E5"/>
    <w:rsid w:val="00C73CE6"/>
    <w:rsid w:val="00C7491E"/>
    <w:rsid w:val="00C75821"/>
    <w:rsid w:val="00C800B0"/>
    <w:rsid w:val="00C80689"/>
    <w:rsid w:val="00C8201D"/>
    <w:rsid w:val="00C846FE"/>
    <w:rsid w:val="00C84EA3"/>
    <w:rsid w:val="00C863F7"/>
    <w:rsid w:val="00C86E6D"/>
    <w:rsid w:val="00C87500"/>
    <w:rsid w:val="00C90189"/>
    <w:rsid w:val="00C91CC8"/>
    <w:rsid w:val="00C933AA"/>
    <w:rsid w:val="00C9357A"/>
    <w:rsid w:val="00C93EB5"/>
    <w:rsid w:val="00C941A8"/>
    <w:rsid w:val="00C943B3"/>
    <w:rsid w:val="00C94C80"/>
    <w:rsid w:val="00C97375"/>
    <w:rsid w:val="00CA1A79"/>
    <w:rsid w:val="00CA2595"/>
    <w:rsid w:val="00CA2F1F"/>
    <w:rsid w:val="00CA2F64"/>
    <w:rsid w:val="00CA5581"/>
    <w:rsid w:val="00CA7506"/>
    <w:rsid w:val="00CB0C8A"/>
    <w:rsid w:val="00CB3F98"/>
    <w:rsid w:val="00CB43F5"/>
    <w:rsid w:val="00CB4943"/>
    <w:rsid w:val="00CB6099"/>
    <w:rsid w:val="00CB6C2E"/>
    <w:rsid w:val="00CC022F"/>
    <w:rsid w:val="00CC0D6B"/>
    <w:rsid w:val="00CC15DE"/>
    <w:rsid w:val="00CC2851"/>
    <w:rsid w:val="00CC2EE2"/>
    <w:rsid w:val="00CC5104"/>
    <w:rsid w:val="00CC5A7F"/>
    <w:rsid w:val="00CC7DAC"/>
    <w:rsid w:val="00CD00B1"/>
    <w:rsid w:val="00CD102E"/>
    <w:rsid w:val="00CD200D"/>
    <w:rsid w:val="00CD2234"/>
    <w:rsid w:val="00CD2B05"/>
    <w:rsid w:val="00CD30F7"/>
    <w:rsid w:val="00CD4946"/>
    <w:rsid w:val="00CD540D"/>
    <w:rsid w:val="00CD5D57"/>
    <w:rsid w:val="00CD6378"/>
    <w:rsid w:val="00CD713B"/>
    <w:rsid w:val="00CD7B7F"/>
    <w:rsid w:val="00CD7B92"/>
    <w:rsid w:val="00CE1357"/>
    <w:rsid w:val="00CE13D6"/>
    <w:rsid w:val="00CE15DF"/>
    <w:rsid w:val="00CE2C4B"/>
    <w:rsid w:val="00CE31D8"/>
    <w:rsid w:val="00CE5009"/>
    <w:rsid w:val="00CE56D6"/>
    <w:rsid w:val="00CE5719"/>
    <w:rsid w:val="00CE5C55"/>
    <w:rsid w:val="00CE65F0"/>
    <w:rsid w:val="00CE66DB"/>
    <w:rsid w:val="00CE69EE"/>
    <w:rsid w:val="00CE6B76"/>
    <w:rsid w:val="00CF040D"/>
    <w:rsid w:val="00CF1AEE"/>
    <w:rsid w:val="00CF66E7"/>
    <w:rsid w:val="00D004CF"/>
    <w:rsid w:val="00D007EE"/>
    <w:rsid w:val="00D01145"/>
    <w:rsid w:val="00D03A2F"/>
    <w:rsid w:val="00D03D5F"/>
    <w:rsid w:val="00D043AB"/>
    <w:rsid w:val="00D043ED"/>
    <w:rsid w:val="00D05FDC"/>
    <w:rsid w:val="00D06443"/>
    <w:rsid w:val="00D0708C"/>
    <w:rsid w:val="00D121E1"/>
    <w:rsid w:val="00D136D1"/>
    <w:rsid w:val="00D137E2"/>
    <w:rsid w:val="00D1411E"/>
    <w:rsid w:val="00D151CB"/>
    <w:rsid w:val="00D15A7F"/>
    <w:rsid w:val="00D168A6"/>
    <w:rsid w:val="00D20542"/>
    <w:rsid w:val="00D209E1"/>
    <w:rsid w:val="00D20AE1"/>
    <w:rsid w:val="00D21921"/>
    <w:rsid w:val="00D21CBB"/>
    <w:rsid w:val="00D21D02"/>
    <w:rsid w:val="00D21E50"/>
    <w:rsid w:val="00D22521"/>
    <w:rsid w:val="00D22D15"/>
    <w:rsid w:val="00D2396B"/>
    <w:rsid w:val="00D23E1D"/>
    <w:rsid w:val="00D2466F"/>
    <w:rsid w:val="00D27EC7"/>
    <w:rsid w:val="00D30597"/>
    <w:rsid w:val="00D343DB"/>
    <w:rsid w:val="00D344A2"/>
    <w:rsid w:val="00D35602"/>
    <w:rsid w:val="00D3726F"/>
    <w:rsid w:val="00D40F83"/>
    <w:rsid w:val="00D4243B"/>
    <w:rsid w:val="00D427C3"/>
    <w:rsid w:val="00D42AF6"/>
    <w:rsid w:val="00D4531E"/>
    <w:rsid w:val="00D46064"/>
    <w:rsid w:val="00D4661B"/>
    <w:rsid w:val="00D508A2"/>
    <w:rsid w:val="00D509DF"/>
    <w:rsid w:val="00D51984"/>
    <w:rsid w:val="00D5488D"/>
    <w:rsid w:val="00D575E1"/>
    <w:rsid w:val="00D57DDF"/>
    <w:rsid w:val="00D60E63"/>
    <w:rsid w:val="00D61DF2"/>
    <w:rsid w:val="00D640B7"/>
    <w:rsid w:val="00D700C4"/>
    <w:rsid w:val="00D7560C"/>
    <w:rsid w:val="00D75871"/>
    <w:rsid w:val="00D75BB5"/>
    <w:rsid w:val="00D7700F"/>
    <w:rsid w:val="00D80B01"/>
    <w:rsid w:val="00D81EC1"/>
    <w:rsid w:val="00D82DD1"/>
    <w:rsid w:val="00D83296"/>
    <w:rsid w:val="00D846BB"/>
    <w:rsid w:val="00D903F2"/>
    <w:rsid w:val="00D927B3"/>
    <w:rsid w:val="00D92F43"/>
    <w:rsid w:val="00D94464"/>
    <w:rsid w:val="00D94873"/>
    <w:rsid w:val="00D95365"/>
    <w:rsid w:val="00D972BC"/>
    <w:rsid w:val="00DA01AB"/>
    <w:rsid w:val="00DA0D48"/>
    <w:rsid w:val="00DA13CD"/>
    <w:rsid w:val="00DA13FA"/>
    <w:rsid w:val="00DA1637"/>
    <w:rsid w:val="00DA3EB4"/>
    <w:rsid w:val="00DA42BD"/>
    <w:rsid w:val="00DA6B6C"/>
    <w:rsid w:val="00DB01F8"/>
    <w:rsid w:val="00DB279B"/>
    <w:rsid w:val="00DB28DB"/>
    <w:rsid w:val="00DB3EBF"/>
    <w:rsid w:val="00DB41E9"/>
    <w:rsid w:val="00DB4611"/>
    <w:rsid w:val="00DB56D2"/>
    <w:rsid w:val="00DC1BE3"/>
    <w:rsid w:val="00DC2972"/>
    <w:rsid w:val="00DC2C22"/>
    <w:rsid w:val="00DC3529"/>
    <w:rsid w:val="00DC6434"/>
    <w:rsid w:val="00DC7D1C"/>
    <w:rsid w:val="00DD0A8C"/>
    <w:rsid w:val="00DD0F8E"/>
    <w:rsid w:val="00DD1012"/>
    <w:rsid w:val="00DD1056"/>
    <w:rsid w:val="00DD2CF7"/>
    <w:rsid w:val="00DD37D8"/>
    <w:rsid w:val="00DD4983"/>
    <w:rsid w:val="00DD563B"/>
    <w:rsid w:val="00DD5FA7"/>
    <w:rsid w:val="00DD690E"/>
    <w:rsid w:val="00DD6DAF"/>
    <w:rsid w:val="00DD7458"/>
    <w:rsid w:val="00DD7EE6"/>
    <w:rsid w:val="00DE0086"/>
    <w:rsid w:val="00DE068D"/>
    <w:rsid w:val="00DE0A50"/>
    <w:rsid w:val="00DE0A5C"/>
    <w:rsid w:val="00DE408A"/>
    <w:rsid w:val="00DE4FE3"/>
    <w:rsid w:val="00DE5206"/>
    <w:rsid w:val="00DE6DF2"/>
    <w:rsid w:val="00DF31D1"/>
    <w:rsid w:val="00DF3795"/>
    <w:rsid w:val="00DF388F"/>
    <w:rsid w:val="00DF3AB6"/>
    <w:rsid w:val="00DF6F8F"/>
    <w:rsid w:val="00E0047B"/>
    <w:rsid w:val="00E0215A"/>
    <w:rsid w:val="00E06A22"/>
    <w:rsid w:val="00E07D9D"/>
    <w:rsid w:val="00E1374A"/>
    <w:rsid w:val="00E13D7A"/>
    <w:rsid w:val="00E143B2"/>
    <w:rsid w:val="00E14853"/>
    <w:rsid w:val="00E21819"/>
    <w:rsid w:val="00E22B13"/>
    <w:rsid w:val="00E22D06"/>
    <w:rsid w:val="00E244A0"/>
    <w:rsid w:val="00E265AC"/>
    <w:rsid w:val="00E27ED5"/>
    <w:rsid w:val="00E30F9F"/>
    <w:rsid w:val="00E3182B"/>
    <w:rsid w:val="00E31BD0"/>
    <w:rsid w:val="00E32CF9"/>
    <w:rsid w:val="00E32E14"/>
    <w:rsid w:val="00E36590"/>
    <w:rsid w:val="00E37AD6"/>
    <w:rsid w:val="00E404B2"/>
    <w:rsid w:val="00E412C1"/>
    <w:rsid w:val="00E42CC4"/>
    <w:rsid w:val="00E433B7"/>
    <w:rsid w:val="00E45345"/>
    <w:rsid w:val="00E46F85"/>
    <w:rsid w:val="00E515E6"/>
    <w:rsid w:val="00E51755"/>
    <w:rsid w:val="00E51BAA"/>
    <w:rsid w:val="00E5306A"/>
    <w:rsid w:val="00E56DB2"/>
    <w:rsid w:val="00E57137"/>
    <w:rsid w:val="00E608C5"/>
    <w:rsid w:val="00E615E0"/>
    <w:rsid w:val="00E62034"/>
    <w:rsid w:val="00E62837"/>
    <w:rsid w:val="00E634EC"/>
    <w:rsid w:val="00E65344"/>
    <w:rsid w:val="00E6644C"/>
    <w:rsid w:val="00E671F2"/>
    <w:rsid w:val="00E700A6"/>
    <w:rsid w:val="00E71031"/>
    <w:rsid w:val="00E7160E"/>
    <w:rsid w:val="00E71F33"/>
    <w:rsid w:val="00E727D7"/>
    <w:rsid w:val="00E7457C"/>
    <w:rsid w:val="00E74BC3"/>
    <w:rsid w:val="00E74FC6"/>
    <w:rsid w:val="00E758FE"/>
    <w:rsid w:val="00E75EBA"/>
    <w:rsid w:val="00E76EA6"/>
    <w:rsid w:val="00E819BF"/>
    <w:rsid w:val="00E81A69"/>
    <w:rsid w:val="00E82FBA"/>
    <w:rsid w:val="00E83348"/>
    <w:rsid w:val="00E83DE5"/>
    <w:rsid w:val="00E9112A"/>
    <w:rsid w:val="00E91C02"/>
    <w:rsid w:val="00E92806"/>
    <w:rsid w:val="00E93F73"/>
    <w:rsid w:val="00E945AE"/>
    <w:rsid w:val="00E94D7A"/>
    <w:rsid w:val="00E9579B"/>
    <w:rsid w:val="00E95A23"/>
    <w:rsid w:val="00E96114"/>
    <w:rsid w:val="00E97C97"/>
    <w:rsid w:val="00E97FA5"/>
    <w:rsid w:val="00E97FF0"/>
    <w:rsid w:val="00EA001E"/>
    <w:rsid w:val="00EA1377"/>
    <w:rsid w:val="00EA24A0"/>
    <w:rsid w:val="00EA3A40"/>
    <w:rsid w:val="00EA579A"/>
    <w:rsid w:val="00EA5C49"/>
    <w:rsid w:val="00EA6114"/>
    <w:rsid w:val="00EA612E"/>
    <w:rsid w:val="00EA6711"/>
    <w:rsid w:val="00EB0CE0"/>
    <w:rsid w:val="00EB2509"/>
    <w:rsid w:val="00EB2EC0"/>
    <w:rsid w:val="00EB38FE"/>
    <w:rsid w:val="00EB47E6"/>
    <w:rsid w:val="00EB58A5"/>
    <w:rsid w:val="00EB5CE9"/>
    <w:rsid w:val="00EB655A"/>
    <w:rsid w:val="00EB6C6B"/>
    <w:rsid w:val="00EB6EBE"/>
    <w:rsid w:val="00EB76C1"/>
    <w:rsid w:val="00EC0CFA"/>
    <w:rsid w:val="00EC1DF3"/>
    <w:rsid w:val="00EC1F5C"/>
    <w:rsid w:val="00EC22FF"/>
    <w:rsid w:val="00EC2F6C"/>
    <w:rsid w:val="00EC4667"/>
    <w:rsid w:val="00EC491B"/>
    <w:rsid w:val="00EC4F14"/>
    <w:rsid w:val="00EC6C73"/>
    <w:rsid w:val="00EC73C1"/>
    <w:rsid w:val="00ED117B"/>
    <w:rsid w:val="00ED29B5"/>
    <w:rsid w:val="00ED61D6"/>
    <w:rsid w:val="00ED7C38"/>
    <w:rsid w:val="00EE1879"/>
    <w:rsid w:val="00EE24F0"/>
    <w:rsid w:val="00EE2BC3"/>
    <w:rsid w:val="00EE3311"/>
    <w:rsid w:val="00EE3891"/>
    <w:rsid w:val="00EE3BF0"/>
    <w:rsid w:val="00EE598D"/>
    <w:rsid w:val="00EE6B94"/>
    <w:rsid w:val="00EE7D61"/>
    <w:rsid w:val="00EF0776"/>
    <w:rsid w:val="00EF0B85"/>
    <w:rsid w:val="00EF1FD0"/>
    <w:rsid w:val="00EF2716"/>
    <w:rsid w:val="00EF4BC3"/>
    <w:rsid w:val="00EF5B4C"/>
    <w:rsid w:val="00EF6622"/>
    <w:rsid w:val="00EF67CF"/>
    <w:rsid w:val="00EF687A"/>
    <w:rsid w:val="00EF6E9E"/>
    <w:rsid w:val="00EF7290"/>
    <w:rsid w:val="00F02864"/>
    <w:rsid w:val="00F03AB0"/>
    <w:rsid w:val="00F04198"/>
    <w:rsid w:val="00F05387"/>
    <w:rsid w:val="00F054C8"/>
    <w:rsid w:val="00F05EC7"/>
    <w:rsid w:val="00F063D1"/>
    <w:rsid w:val="00F107AA"/>
    <w:rsid w:val="00F10880"/>
    <w:rsid w:val="00F12813"/>
    <w:rsid w:val="00F128C4"/>
    <w:rsid w:val="00F13678"/>
    <w:rsid w:val="00F13B5B"/>
    <w:rsid w:val="00F17D09"/>
    <w:rsid w:val="00F202A9"/>
    <w:rsid w:val="00F20796"/>
    <w:rsid w:val="00F251FF"/>
    <w:rsid w:val="00F27CAC"/>
    <w:rsid w:val="00F3081A"/>
    <w:rsid w:val="00F337CB"/>
    <w:rsid w:val="00F33959"/>
    <w:rsid w:val="00F3463B"/>
    <w:rsid w:val="00F35772"/>
    <w:rsid w:val="00F42947"/>
    <w:rsid w:val="00F4297F"/>
    <w:rsid w:val="00F42BE7"/>
    <w:rsid w:val="00F4515E"/>
    <w:rsid w:val="00F47C27"/>
    <w:rsid w:val="00F500B8"/>
    <w:rsid w:val="00F513BA"/>
    <w:rsid w:val="00F52847"/>
    <w:rsid w:val="00F52B89"/>
    <w:rsid w:val="00F52E76"/>
    <w:rsid w:val="00F53D9A"/>
    <w:rsid w:val="00F55924"/>
    <w:rsid w:val="00F563CB"/>
    <w:rsid w:val="00F56F54"/>
    <w:rsid w:val="00F57849"/>
    <w:rsid w:val="00F57CF5"/>
    <w:rsid w:val="00F60B5D"/>
    <w:rsid w:val="00F61AF4"/>
    <w:rsid w:val="00F65423"/>
    <w:rsid w:val="00F65B25"/>
    <w:rsid w:val="00F65D94"/>
    <w:rsid w:val="00F66BCF"/>
    <w:rsid w:val="00F676CA"/>
    <w:rsid w:val="00F71052"/>
    <w:rsid w:val="00F74B7E"/>
    <w:rsid w:val="00F74BB5"/>
    <w:rsid w:val="00F7500C"/>
    <w:rsid w:val="00F75270"/>
    <w:rsid w:val="00F75623"/>
    <w:rsid w:val="00F75EE4"/>
    <w:rsid w:val="00F775F6"/>
    <w:rsid w:val="00F803F6"/>
    <w:rsid w:val="00F80452"/>
    <w:rsid w:val="00F83610"/>
    <w:rsid w:val="00F839C1"/>
    <w:rsid w:val="00F85AB2"/>
    <w:rsid w:val="00F85D92"/>
    <w:rsid w:val="00F85F19"/>
    <w:rsid w:val="00F85F74"/>
    <w:rsid w:val="00F87878"/>
    <w:rsid w:val="00F87DB9"/>
    <w:rsid w:val="00F91698"/>
    <w:rsid w:val="00F94B38"/>
    <w:rsid w:val="00F9549B"/>
    <w:rsid w:val="00F96252"/>
    <w:rsid w:val="00F966CB"/>
    <w:rsid w:val="00F974F8"/>
    <w:rsid w:val="00FA0CF4"/>
    <w:rsid w:val="00FA1177"/>
    <w:rsid w:val="00FA54C3"/>
    <w:rsid w:val="00FA6B98"/>
    <w:rsid w:val="00FB083E"/>
    <w:rsid w:val="00FB1D75"/>
    <w:rsid w:val="00FB2256"/>
    <w:rsid w:val="00FB3B17"/>
    <w:rsid w:val="00FB4534"/>
    <w:rsid w:val="00FB7DE5"/>
    <w:rsid w:val="00FC01EB"/>
    <w:rsid w:val="00FC032F"/>
    <w:rsid w:val="00FC1A34"/>
    <w:rsid w:val="00FC2256"/>
    <w:rsid w:val="00FC2DC4"/>
    <w:rsid w:val="00FC315C"/>
    <w:rsid w:val="00FC3AE0"/>
    <w:rsid w:val="00FC48FB"/>
    <w:rsid w:val="00FC7E92"/>
    <w:rsid w:val="00FD08E3"/>
    <w:rsid w:val="00FD153A"/>
    <w:rsid w:val="00FD15A8"/>
    <w:rsid w:val="00FD3228"/>
    <w:rsid w:val="00FD3363"/>
    <w:rsid w:val="00FD49FC"/>
    <w:rsid w:val="00FE1A37"/>
    <w:rsid w:val="00FE32D5"/>
    <w:rsid w:val="00FE398B"/>
    <w:rsid w:val="00FE4057"/>
    <w:rsid w:val="00FE6BD7"/>
    <w:rsid w:val="00FE772D"/>
    <w:rsid w:val="00FE795F"/>
    <w:rsid w:val="00FF1996"/>
    <w:rsid w:val="00FF1DFC"/>
    <w:rsid w:val="00FF322D"/>
    <w:rsid w:val="00FF3CD0"/>
    <w:rsid w:val="00FF46AB"/>
    <w:rsid w:val="00FF51C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BBA66B"/>
  <w15:docId w15:val="{158A7A40-C879-4C22-A88B-DF86928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3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87DB9"/>
  </w:style>
  <w:style w:type="character" w:customStyle="1" w:styleId="10">
    <w:name w:val="Заголовок 1 Знак"/>
    <w:basedOn w:val="a0"/>
    <w:link w:val="1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iPriority w:val="99"/>
    <w:unhideWhenUsed/>
    <w:rsid w:val="00242B90"/>
    <w:rPr>
      <w:color w:val="0000FF"/>
      <w:u w:val="single"/>
    </w:rPr>
  </w:style>
  <w:style w:type="character" w:styleId="af3">
    <w:name w:val="Strong"/>
    <w:qFormat/>
    <w:rsid w:val="00590E8B"/>
    <w:rPr>
      <w:b/>
      <w:bCs/>
    </w:rPr>
  </w:style>
  <w:style w:type="paragraph" w:customStyle="1" w:styleId="ConsTitle">
    <w:name w:val="ConsTitle"/>
    <w:rsid w:val="00590E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590E8B"/>
    <w:pPr>
      <w:suppressLineNumbers/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590E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annotation reference"/>
    <w:basedOn w:val="a0"/>
    <w:uiPriority w:val="99"/>
    <w:semiHidden/>
    <w:unhideWhenUsed/>
    <w:rsid w:val="005838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8382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3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83823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6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54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65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48D"/>
  </w:style>
  <w:style w:type="paragraph" w:customStyle="1" w:styleId="Default">
    <w:name w:val="Default"/>
    <w:rsid w:val="00C6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13A-E801-4366-A342-0C173464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91</cp:revision>
  <cp:lastPrinted>2020-12-28T08:06:00Z</cp:lastPrinted>
  <dcterms:created xsi:type="dcterms:W3CDTF">2020-09-17T06:30:00Z</dcterms:created>
  <dcterms:modified xsi:type="dcterms:W3CDTF">2020-12-30T08:42:00Z</dcterms:modified>
</cp:coreProperties>
</file>